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73" w:rsidRDefault="00EF6ED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950" cy="68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6DA" w:rsidRPr="004321EB" w:rsidRDefault="000936DA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СОВЕТ 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>РОДНИКОВСКОГО СЕЛЬСКОГО ПОСЕЛЕНИЯ</w:t>
      </w:r>
    </w:p>
    <w:p w:rsidR="00282AA3" w:rsidRPr="00282AA3" w:rsidRDefault="00282AA3" w:rsidP="00282AA3">
      <w:pPr>
        <w:jc w:val="center"/>
        <w:rPr>
          <w:rFonts w:ascii="Times New Roman" w:hAnsi="Times New Roman"/>
          <w:b/>
          <w:sz w:val="28"/>
        </w:rPr>
      </w:pPr>
      <w:r w:rsidRPr="00282AA3">
        <w:rPr>
          <w:rFonts w:ascii="Times New Roman" w:hAnsi="Times New Roman"/>
          <w:b/>
          <w:sz w:val="28"/>
        </w:rPr>
        <w:t xml:space="preserve">БЕЛОРЕЧЕНСКОГО РАЙОНА </w:t>
      </w:r>
    </w:p>
    <w:p w:rsidR="00406C73" w:rsidRPr="004321EB" w:rsidRDefault="00CA1703" w:rsidP="00282AA3">
      <w:pPr>
        <w:jc w:val="center"/>
      </w:pPr>
      <w:r>
        <w:rPr>
          <w:rFonts w:ascii="Times New Roman" w:hAnsi="Times New Roman"/>
          <w:b/>
          <w:sz w:val="28"/>
        </w:rPr>
        <w:t>61</w:t>
      </w:r>
      <w:r w:rsidR="00282AA3" w:rsidRPr="00282AA3">
        <w:rPr>
          <w:rFonts w:ascii="Times New Roman" w:hAnsi="Times New Roman"/>
          <w:b/>
          <w:sz w:val="28"/>
        </w:rPr>
        <w:t xml:space="preserve"> СЕССИЯ</w:t>
      </w:r>
      <w:r w:rsidR="0042686F">
        <w:rPr>
          <w:rFonts w:ascii="Times New Roman" w:hAnsi="Times New Roman"/>
          <w:b/>
          <w:sz w:val="28"/>
        </w:rPr>
        <w:t xml:space="preserve"> </w:t>
      </w:r>
      <w:r w:rsidR="00282AA3" w:rsidRPr="00282A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4 </w:t>
      </w:r>
      <w:r w:rsidR="00282AA3" w:rsidRPr="00282AA3">
        <w:rPr>
          <w:rFonts w:ascii="Times New Roman" w:hAnsi="Times New Roman"/>
          <w:b/>
          <w:sz w:val="28"/>
        </w:rPr>
        <w:t>СОЗЫВА</w:t>
      </w:r>
    </w:p>
    <w:p w:rsidR="00406C73" w:rsidRPr="004321EB" w:rsidRDefault="00406C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6C73" w:rsidRPr="004321EB" w:rsidRDefault="008D557E">
      <w:pPr>
        <w:jc w:val="center"/>
      </w:pPr>
      <w:r w:rsidRPr="004321EB">
        <w:rPr>
          <w:rFonts w:ascii="Times New Roman" w:hAnsi="Times New Roman"/>
          <w:b/>
          <w:sz w:val="36"/>
          <w:szCs w:val="36"/>
        </w:rPr>
        <w:t>РЕШЕНИЕ</w:t>
      </w:r>
    </w:p>
    <w:p w:rsidR="00406C73" w:rsidRPr="004321EB" w:rsidRDefault="00406C73">
      <w:r w:rsidRPr="004321EB">
        <w:rPr>
          <w:rFonts w:ascii="Times New Roman" w:hAnsi="Times New Roman"/>
        </w:rPr>
        <w:t xml:space="preserve">     </w:t>
      </w:r>
    </w:p>
    <w:p w:rsidR="00406C73" w:rsidRPr="004321EB" w:rsidRDefault="005D474A" w:rsidP="00850CE4">
      <w:pPr>
        <w:tabs>
          <w:tab w:val="right" w:pos="9639"/>
        </w:tabs>
        <w:rPr>
          <w:rFonts w:ascii="Times New Roman" w:hAnsi="Times New Roman"/>
          <w:sz w:val="24"/>
          <w:szCs w:val="24"/>
        </w:rPr>
      </w:pPr>
      <w:r w:rsidRPr="004321EB">
        <w:rPr>
          <w:rFonts w:ascii="Times New Roman" w:hAnsi="Times New Roman"/>
          <w:sz w:val="24"/>
          <w:szCs w:val="24"/>
        </w:rPr>
        <w:t>о</w:t>
      </w:r>
      <w:r w:rsidR="00850CE4" w:rsidRPr="004321EB">
        <w:rPr>
          <w:rFonts w:ascii="Times New Roman" w:hAnsi="Times New Roman"/>
          <w:sz w:val="24"/>
          <w:szCs w:val="24"/>
        </w:rPr>
        <w:t>т</w:t>
      </w:r>
      <w:r w:rsidR="00550189">
        <w:rPr>
          <w:rFonts w:ascii="Times New Roman" w:hAnsi="Times New Roman"/>
          <w:sz w:val="24"/>
          <w:szCs w:val="24"/>
        </w:rPr>
        <w:t xml:space="preserve"> </w:t>
      </w:r>
      <w:r w:rsidR="000B3983">
        <w:rPr>
          <w:rFonts w:ascii="Times New Roman" w:hAnsi="Times New Roman"/>
          <w:sz w:val="24"/>
          <w:szCs w:val="24"/>
        </w:rPr>
        <w:t>__________</w:t>
      </w:r>
      <w:r w:rsidR="00DC32A9">
        <w:rPr>
          <w:rFonts w:ascii="Times New Roman" w:hAnsi="Times New Roman"/>
          <w:sz w:val="24"/>
          <w:szCs w:val="24"/>
        </w:rPr>
        <w:t xml:space="preserve">2023 г.                                                                                              </w:t>
      </w:r>
      <w:r w:rsidR="009E73C7" w:rsidRPr="004321EB">
        <w:rPr>
          <w:rFonts w:ascii="Times New Roman" w:hAnsi="Times New Roman"/>
          <w:sz w:val="24"/>
          <w:szCs w:val="24"/>
        </w:rPr>
        <w:t xml:space="preserve">   </w:t>
      </w:r>
      <w:r w:rsidR="00850CE4" w:rsidRPr="004321EB">
        <w:rPr>
          <w:rFonts w:ascii="Times New Roman" w:hAnsi="Times New Roman"/>
          <w:sz w:val="24"/>
          <w:szCs w:val="24"/>
        </w:rPr>
        <w:t xml:space="preserve">№ </w:t>
      </w:r>
      <w:r w:rsidR="00E507EC">
        <w:rPr>
          <w:rFonts w:ascii="Times New Roman" w:hAnsi="Times New Roman"/>
          <w:sz w:val="24"/>
          <w:szCs w:val="24"/>
        </w:rPr>
        <w:t>_______</w:t>
      </w:r>
    </w:p>
    <w:p w:rsidR="00406C73" w:rsidRDefault="0096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п.Родники </w:t>
      </w:r>
    </w:p>
    <w:p w:rsidR="009626DD" w:rsidRPr="004321EB" w:rsidRDefault="009626DD">
      <w:pPr>
        <w:jc w:val="center"/>
        <w:rPr>
          <w:sz w:val="24"/>
          <w:szCs w:val="24"/>
        </w:rPr>
      </w:pP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ления Белореченского райо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на от 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A85890"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декабря 202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06C73" w:rsidRPr="004321EB" w:rsidRDefault="00406C73">
      <w:pPr>
        <w:widowControl w:val="0"/>
        <w:shd w:val="clear" w:color="auto" w:fill="FFFFFF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282AA3">
        <w:rPr>
          <w:rFonts w:ascii="Times New Roman" w:hAnsi="Times New Roman"/>
          <w:b/>
          <w:bCs/>
          <w:sz w:val="28"/>
          <w:szCs w:val="28"/>
          <w:lang w:eastAsia="ru-RU"/>
        </w:rPr>
        <w:t>39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бюджете </w:t>
      </w:r>
      <w:r w:rsidR="00A839A1">
        <w:rPr>
          <w:rFonts w:ascii="Times New Roman" w:hAnsi="Times New Roman"/>
          <w:b/>
          <w:bCs/>
          <w:sz w:val="28"/>
          <w:szCs w:val="28"/>
          <w:lang w:eastAsia="ru-RU"/>
        </w:rPr>
        <w:t>Родниковского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</w:p>
    <w:p w:rsidR="00406C73" w:rsidRPr="004321EB" w:rsidRDefault="00406C73">
      <w:pPr>
        <w:widowControl w:val="0"/>
        <w:shd w:val="clear" w:color="auto" w:fill="FFFFFF"/>
        <w:ind w:left="14"/>
        <w:jc w:val="center"/>
      </w:pP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>поселения Белореченского района на 20</w:t>
      </w:r>
      <w:r w:rsidR="0016421B" w:rsidRPr="004321E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B04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432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4D749D" w:rsidRDefault="004D749D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7BC1" w:rsidRPr="004321EB" w:rsidRDefault="008A7BC1">
      <w:pPr>
        <w:widowControl w:val="0"/>
        <w:shd w:val="clear" w:color="auto" w:fill="FFFFFF"/>
        <w:ind w:left="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C73" w:rsidRPr="00ED02C8" w:rsidRDefault="00406C73" w:rsidP="00ED02C8">
      <w:pPr>
        <w:pStyle w:val="1"/>
        <w:keepNext w:val="0"/>
        <w:widowControl w:val="0"/>
        <w:tabs>
          <w:tab w:val="clear" w:pos="0"/>
          <w:tab w:val="num" w:pos="-16018"/>
        </w:tabs>
        <w:spacing w:line="240" w:lineRule="auto"/>
        <w:ind w:firstLine="709"/>
      </w:pPr>
      <w:r w:rsidRPr="00ED02C8">
        <w:rPr>
          <w:sz w:val="28"/>
          <w:szCs w:val="28"/>
        </w:rPr>
        <w:t xml:space="preserve">В соответствии со статьями 154,169,184 Бюджетного Кодекса Российской Федерации от 31 июля 1998 года № 145-ФЗ,  статьями 14 и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A839A1" w:rsidRPr="00ED02C8">
        <w:rPr>
          <w:sz w:val="28"/>
          <w:szCs w:val="28"/>
        </w:rPr>
        <w:t>Родниковского</w:t>
      </w:r>
      <w:r w:rsidRPr="00ED02C8">
        <w:rPr>
          <w:sz w:val="28"/>
          <w:szCs w:val="28"/>
        </w:rPr>
        <w:t xml:space="preserve"> сельского поселения Белореченского района, Совет </w:t>
      </w:r>
      <w:r w:rsidR="00A839A1" w:rsidRPr="00ED02C8">
        <w:rPr>
          <w:sz w:val="28"/>
          <w:szCs w:val="28"/>
        </w:rPr>
        <w:t>Родниковского</w:t>
      </w:r>
      <w:r w:rsidRPr="00ED02C8">
        <w:rPr>
          <w:sz w:val="28"/>
          <w:szCs w:val="28"/>
        </w:rPr>
        <w:t xml:space="preserve"> сельского поселения Белореченского района решил:</w:t>
      </w:r>
    </w:p>
    <w:p w:rsidR="000704B5" w:rsidRPr="00ED02C8" w:rsidRDefault="000704B5" w:rsidP="00ED02C8">
      <w:pPr>
        <w:widowControl w:val="0"/>
        <w:numPr>
          <w:ilvl w:val="0"/>
          <w:numId w:val="18"/>
        </w:numPr>
        <w:tabs>
          <w:tab w:val="clear" w:pos="283"/>
          <w:tab w:val="left" w:pos="-16160"/>
          <w:tab w:val="num" w:pos="-7230"/>
          <w:tab w:val="left" w:pos="-5245"/>
          <w:tab w:val="num" w:pos="-3969"/>
        </w:tabs>
        <w:ind w:left="0" w:right="7" w:firstLine="709"/>
      </w:pPr>
      <w:r w:rsidRPr="00ED02C8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A839A1" w:rsidRPr="00ED02C8">
        <w:rPr>
          <w:rFonts w:ascii="Times New Roman" w:hAnsi="Times New Roman"/>
          <w:sz w:val="28"/>
          <w:szCs w:val="28"/>
        </w:rPr>
        <w:t>Родниковского</w:t>
      </w:r>
      <w:r w:rsidRPr="00ED02C8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от </w:t>
      </w:r>
      <w:r w:rsidR="007B04B9" w:rsidRPr="00ED02C8">
        <w:rPr>
          <w:rFonts w:ascii="Times New Roman" w:hAnsi="Times New Roman"/>
          <w:sz w:val="28"/>
          <w:szCs w:val="28"/>
        </w:rPr>
        <w:t>1</w:t>
      </w:r>
      <w:r w:rsidR="009626DD" w:rsidRPr="00ED02C8">
        <w:rPr>
          <w:rFonts w:ascii="Times New Roman" w:hAnsi="Times New Roman"/>
          <w:sz w:val="28"/>
          <w:szCs w:val="28"/>
        </w:rPr>
        <w:t>6</w:t>
      </w:r>
      <w:r w:rsidRPr="00ED02C8">
        <w:rPr>
          <w:rFonts w:ascii="Times New Roman" w:hAnsi="Times New Roman"/>
          <w:sz w:val="28"/>
          <w:szCs w:val="28"/>
        </w:rPr>
        <w:t xml:space="preserve"> декабря 20</w:t>
      </w:r>
      <w:r w:rsidR="00A85890" w:rsidRPr="00ED02C8">
        <w:rPr>
          <w:rFonts w:ascii="Times New Roman" w:hAnsi="Times New Roman"/>
          <w:sz w:val="28"/>
          <w:szCs w:val="28"/>
        </w:rPr>
        <w:t>2</w:t>
      </w:r>
      <w:r w:rsidR="007B04B9" w:rsidRPr="00ED02C8">
        <w:rPr>
          <w:rFonts w:ascii="Times New Roman" w:hAnsi="Times New Roman"/>
          <w:sz w:val="28"/>
          <w:szCs w:val="28"/>
        </w:rPr>
        <w:t>2</w:t>
      </w:r>
      <w:r w:rsidRPr="00ED02C8">
        <w:rPr>
          <w:rFonts w:ascii="Times New Roman" w:hAnsi="Times New Roman"/>
          <w:sz w:val="28"/>
          <w:szCs w:val="28"/>
        </w:rPr>
        <w:t xml:space="preserve"> года № </w:t>
      </w:r>
      <w:r w:rsidR="007B04B9" w:rsidRPr="00ED02C8">
        <w:rPr>
          <w:rFonts w:ascii="Times New Roman" w:hAnsi="Times New Roman"/>
          <w:sz w:val="28"/>
          <w:szCs w:val="28"/>
        </w:rPr>
        <w:t>1</w:t>
      </w:r>
      <w:r w:rsidR="00282AA3" w:rsidRPr="00ED02C8">
        <w:rPr>
          <w:rFonts w:ascii="Times New Roman" w:hAnsi="Times New Roman"/>
          <w:sz w:val="28"/>
          <w:szCs w:val="28"/>
        </w:rPr>
        <w:t>39</w:t>
      </w:r>
      <w:r w:rsidRPr="00ED02C8">
        <w:rPr>
          <w:rFonts w:ascii="Times New Roman" w:hAnsi="Times New Roman"/>
          <w:sz w:val="28"/>
          <w:szCs w:val="28"/>
        </w:rPr>
        <w:t xml:space="preserve"> «О бюджете </w:t>
      </w:r>
      <w:r w:rsidR="00A839A1" w:rsidRPr="00ED02C8">
        <w:rPr>
          <w:rFonts w:ascii="Times New Roman" w:hAnsi="Times New Roman"/>
          <w:sz w:val="28"/>
          <w:szCs w:val="28"/>
        </w:rPr>
        <w:t>Родниковского</w:t>
      </w:r>
      <w:r w:rsidRPr="00ED02C8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202</w:t>
      </w:r>
      <w:r w:rsidR="00D0698B" w:rsidRPr="00ED02C8">
        <w:rPr>
          <w:rFonts w:ascii="Times New Roman" w:hAnsi="Times New Roman"/>
          <w:sz w:val="28"/>
          <w:szCs w:val="28"/>
        </w:rPr>
        <w:t>3</w:t>
      </w:r>
      <w:r w:rsidRPr="00ED02C8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965DE9" w:rsidRPr="00ED02C8" w:rsidRDefault="00965DE9" w:rsidP="00ED02C8">
      <w:pPr>
        <w:widowControl w:val="0"/>
        <w:numPr>
          <w:ilvl w:val="1"/>
          <w:numId w:val="18"/>
        </w:numPr>
        <w:tabs>
          <w:tab w:val="left" w:pos="-16160"/>
          <w:tab w:val="left" w:pos="-5245"/>
        </w:tabs>
        <w:ind w:left="0" w:right="7" w:firstLine="709"/>
      </w:pPr>
      <w:r w:rsidRPr="00ED02C8">
        <w:rPr>
          <w:rFonts w:ascii="Times New Roman" w:hAnsi="Times New Roman"/>
          <w:spacing w:val="-2"/>
          <w:sz w:val="28"/>
          <w:szCs w:val="28"/>
        </w:rPr>
        <w:t>Изл</w:t>
      </w:r>
      <w:r w:rsidR="00AE08F4" w:rsidRPr="00ED02C8">
        <w:rPr>
          <w:rFonts w:ascii="Times New Roman" w:hAnsi="Times New Roman"/>
          <w:spacing w:val="-2"/>
          <w:sz w:val="28"/>
          <w:szCs w:val="28"/>
        </w:rPr>
        <w:t>ожить подпункты 1, 2</w:t>
      </w:r>
      <w:r w:rsidR="00733F22" w:rsidRPr="00ED02C8">
        <w:rPr>
          <w:rFonts w:ascii="Times New Roman" w:hAnsi="Times New Roman"/>
          <w:spacing w:val="-2"/>
          <w:sz w:val="28"/>
          <w:szCs w:val="28"/>
        </w:rPr>
        <w:t>, 3, 4</w:t>
      </w:r>
      <w:r w:rsidR="00AE08F4" w:rsidRPr="00ED02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02C8">
        <w:rPr>
          <w:rFonts w:ascii="Times New Roman" w:hAnsi="Times New Roman"/>
          <w:spacing w:val="-2"/>
          <w:sz w:val="28"/>
          <w:szCs w:val="28"/>
        </w:rPr>
        <w:t>пункта 1 в следующей редакции:</w:t>
      </w:r>
    </w:p>
    <w:p w:rsidR="00282AA3" w:rsidRPr="00ED02C8" w:rsidRDefault="00926425" w:rsidP="00ED02C8">
      <w:pPr>
        <w:pStyle w:val="ConsPlusNormal"/>
        <w:tabs>
          <w:tab w:val="left" w:pos="-5103"/>
          <w:tab w:val="left" w:pos="-25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>«</w:t>
      </w:r>
      <w:r w:rsidR="00282AA3" w:rsidRPr="00ED02C8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0635E" w:rsidRPr="00ED02C8">
        <w:rPr>
          <w:rFonts w:ascii="Times New Roman" w:hAnsi="Times New Roman" w:cs="Times New Roman"/>
          <w:sz w:val="28"/>
          <w:szCs w:val="28"/>
        </w:rPr>
        <w:t>3</w:t>
      </w:r>
      <w:r w:rsidR="00862DFA" w:rsidRPr="00ED02C8">
        <w:rPr>
          <w:rFonts w:ascii="Times New Roman" w:hAnsi="Times New Roman" w:cs="Times New Roman"/>
          <w:sz w:val="28"/>
          <w:szCs w:val="28"/>
        </w:rPr>
        <w:t>7</w:t>
      </w:r>
      <w:r w:rsidR="0080635E" w:rsidRPr="00ED02C8">
        <w:rPr>
          <w:rFonts w:ascii="Times New Roman" w:hAnsi="Times New Roman" w:cs="Times New Roman"/>
          <w:sz w:val="28"/>
          <w:szCs w:val="28"/>
        </w:rPr>
        <w:t> </w:t>
      </w:r>
      <w:r w:rsidR="00AB7C3E" w:rsidRPr="00ED02C8">
        <w:rPr>
          <w:rFonts w:ascii="Times New Roman" w:hAnsi="Times New Roman" w:cs="Times New Roman"/>
          <w:sz w:val="28"/>
          <w:szCs w:val="28"/>
        </w:rPr>
        <w:t>773</w:t>
      </w:r>
      <w:r w:rsidR="00055138" w:rsidRPr="00ED02C8">
        <w:rPr>
          <w:rFonts w:ascii="Times New Roman" w:hAnsi="Times New Roman" w:cs="Times New Roman"/>
          <w:sz w:val="28"/>
          <w:szCs w:val="28"/>
        </w:rPr>
        <w:t> </w:t>
      </w:r>
      <w:r w:rsidR="00AB7C3E" w:rsidRPr="00ED02C8">
        <w:rPr>
          <w:rFonts w:ascii="Times New Roman" w:hAnsi="Times New Roman" w:cs="Times New Roman"/>
          <w:sz w:val="28"/>
          <w:szCs w:val="28"/>
        </w:rPr>
        <w:t>7</w:t>
      </w:r>
      <w:r w:rsidR="00055138" w:rsidRPr="00ED02C8">
        <w:rPr>
          <w:rFonts w:ascii="Times New Roman" w:hAnsi="Times New Roman" w:cs="Times New Roman"/>
          <w:sz w:val="28"/>
          <w:szCs w:val="28"/>
        </w:rPr>
        <w:t>75,00</w:t>
      </w:r>
      <w:r w:rsidR="003A483A" w:rsidRPr="00ED02C8">
        <w:rPr>
          <w:rFonts w:ascii="Times New Roman" w:hAnsi="Times New Roman" w:cs="Times New Roman"/>
          <w:sz w:val="28"/>
          <w:szCs w:val="28"/>
        </w:rPr>
        <w:t xml:space="preserve"> </w:t>
      </w:r>
      <w:r w:rsidR="00282AA3" w:rsidRPr="00ED02C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2AA3" w:rsidRPr="00ED02C8" w:rsidRDefault="00282AA3" w:rsidP="00ED02C8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B7915" w:rsidRPr="00ED02C8">
        <w:rPr>
          <w:rFonts w:ascii="Times New Roman" w:hAnsi="Times New Roman" w:cs="Times New Roman"/>
          <w:sz w:val="28"/>
          <w:szCs w:val="28"/>
        </w:rPr>
        <w:t>44</w:t>
      </w:r>
      <w:r w:rsidR="00285F56" w:rsidRPr="00ED02C8">
        <w:rPr>
          <w:rFonts w:ascii="Times New Roman" w:hAnsi="Times New Roman" w:cs="Times New Roman"/>
          <w:sz w:val="28"/>
          <w:szCs w:val="28"/>
        </w:rPr>
        <w:t> </w:t>
      </w:r>
      <w:r w:rsidR="00AB7C3E" w:rsidRPr="00ED02C8">
        <w:rPr>
          <w:rFonts w:ascii="Times New Roman" w:hAnsi="Times New Roman" w:cs="Times New Roman"/>
          <w:sz w:val="28"/>
          <w:szCs w:val="28"/>
        </w:rPr>
        <w:t>81</w:t>
      </w:r>
      <w:r w:rsidR="00DA4CC2">
        <w:rPr>
          <w:rFonts w:ascii="Times New Roman" w:hAnsi="Times New Roman" w:cs="Times New Roman"/>
          <w:sz w:val="28"/>
          <w:szCs w:val="28"/>
        </w:rPr>
        <w:t>8</w:t>
      </w:r>
      <w:r w:rsidR="00285F56" w:rsidRPr="00ED02C8">
        <w:rPr>
          <w:rFonts w:ascii="Times New Roman" w:hAnsi="Times New Roman" w:cs="Times New Roman"/>
          <w:sz w:val="28"/>
          <w:szCs w:val="28"/>
        </w:rPr>
        <w:t xml:space="preserve"> </w:t>
      </w:r>
      <w:r w:rsidR="00DA4CC2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 w:rsidR="00C26E16">
        <w:rPr>
          <w:rFonts w:ascii="Times New Roman" w:hAnsi="Times New Roman" w:cs="Times New Roman"/>
          <w:sz w:val="28"/>
          <w:szCs w:val="28"/>
        </w:rPr>
        <w:t>2,9</w:t>
      </w:r>
      <w:r w:rsidR="00285F56" w:rsidRPr="00ED02C8">
        <w:rPr>
          <w:rFonts w:ascii="Times New Roman" w:hAnsi="Times New Roman" w:cs="Times New Roman"/>
          <w:sz w:val="28"/>
          <w:szCs w:val="28"/>
        </w:rPr>
        <w:t>4</w:t>
      </w:r>
      <w:r w:rsidR="0080635E" w:rsidRPr="00ED02C8">
        <w:rPr>
          <w:rFonts w:ascii="Times New Roman" w:hAnsi="Times New Roman" w:cs="Times New Roman"/>
          <w:sz w:val="28"/>
          <w:szCs w:val="28"/>
        </w:rPr>
        <w:t xml:space="preserve"> </w:t>
      </w:r>
      <w:r w:rsidRPr="00ED02C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F22" w:rsidRPr="00ED02C8" w:rsidRDefault="00733F22" w:rsidP="00ED02C8">
      <w:pPr>
        <w:pStyle w:val="ConsPlusNormal"/>
        <w:tabs>
          <w:tab w:val="left" w:pos="-5103"/>
          <w:tab w:val="left" w:pos="-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A839A1" w:rsidRPr="00ED02C8">
        <w:rPr>
          <w:rFonts w:ascii="Times New Roman" w:hAnsi="Times New Roman" w:cs="Times New Roman"/>
          <w:sz w:val="28"/>
          <w:szCs w:val="28"/>
        </w:rPr>
        <w:t>Родниковского</w:t>
      </w:r>
      <w:r w:rsidRPr="00ED02C8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на 1 января 2024 года в</w:t>
      </w:r>
      <w:r w:rsidR="00702819" w:rsidRPr="00ED02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02C8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40CC1" w:rsidRPr="00ED02C8">
        <w:rPr>
          <w:rFonts w:ascii="Times New Roman" w:hAnsi="Times New Roman" w:cs="Times New Roman"/>
          <w:sz w:val="28"/>
          <w:szCs w:val="28"/>
        </w:rPr>
        <w:t>2 2</w:t>
      </w:r>
      <w:r w:rsidR="00702819" w:rsidRPr="00ED02C8">
        <w:rPr>
          <w:rFonts w:ascii="Times New Roman" w:hAnsi="Times New Roman" w:cs="Times New Roman"/>
          <w:sz w:val="28"/>
          <w:szCs w:val="28"/>
        </w:rPr>
        <w:t xml:space="preserve">00 000,00 </w:t>
      </w:r>
      <w:r w:rsidRPr="00ED02C8"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в сумме 0</w:t>
      </w:r>
      <w:r w:rsidR="00366D1D" w:rsidRPr="00ED02C8">
        <w:rPr>
          <w:rFonts w:ascii="Times New Roman" w:hAnsi="Times New Roman" w:cs="Times New Roman"/>
          <w:sz w:val="28"/>
          <w:szCs w:val="28"/>
        </w:rPr>
        <w:t>,00</w:t>
      </w:r>
      <w:r w:rsidRPr="00ED02C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B7915" w:rsidRPr="00ED02C8" w:rsidRDefault="00282AA3" w:rsidP="00ED02C8">
      <w:pPr>
        <w:ind w:firstLine="709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4) дефицит бюджета Родниковского сельского поселения Белореченского района в </w:t>
      </w:r>
      <w:r w:rsidRPr="00DA4CC2">
        <w:rPr>
          <w:rFonts w:ascii="Times New Roman" w:hAnsi="Times New Roman"/>
          <w:sz w:val="28"/>
          <w:szCs w:val="28"/>
        </w:rPr>
        <w:t xml:space="preserve">сумме </w:t>
      </w:r>
      <w:r w:rsidR="00285F56" w:rsidRPr="00DA4CC2">
        <w:rPr>
          <w:rFonts w:ascii="Times New Roman" w:hAnsi="Times New Roman"/>
          <w:sz w:val="28"/>
          <w:szCs w:val="28"/>
          <w:lang w:eastAsia="ru-RU"/>
        </w:rPr>
        <w:t>7 045 097,94</w:t>
      </w:r>
      <w:r w:rsidRPr="00DA4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CC2">
        <w:rPr>
          <w:rFonts w:ascii="Times New Roman" w:hAnsi="Times New Roman"/>
          <w:sz w:val="28"/>
          <w:szCs w:val="28"/>
        </w:rPr>
        <w:t>рублей</w:t>
      </w:r>
      <w:r w:rsidRPr="00ED02C8">
        <w:rPr>
          <w:rFonts w:ascii="Times New Roman" w:hAnsi="Times New Roman"/>
          <w:sz w:val="28"/>
          <w:szCs w:val="28"/>
        </w:rPr>
        <w:t>»</w:t>
      </w:r>
    </w:p>
    <w:p w:rsidR="00ED02C8" w:rsidRPr="00ED02C8" w:rsidRDefault="00ED02C8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  <w:lang w:eastAsia="ru-RU"/>
        </w:rPr>
        <w:t>2. Внести изменения в годовые плановые назначения на 2023 год по доходам бюджета Родниковского сельского поселения Белореченского района:</w:t>
      </w:r>
    </w:p>
    <w:p w:rsidR="002658CC" w:rsidRPr="00ED02C8" w:rsidRDefault="00AB7C3E" w:rsidP="00ED02C8">
      <w:pPr>
        <w:ind w:firstLine="709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>2.1</w:t>
      </w:r>
      <w:r w:rsidR="002658CC" w:rsidRPr="00ED02C8">
        <w:rPr>
          <w:rFonts w:ascii="Times New Roman" w:hAnsi="Times New Roman"/>
          <w:sz w:val="28"/>
          <w:szCs w:val="28"/>
        </w:rPr>
        <w:t xml:space="preserve">. </w:t>
      </w:r>
      <w:r w:rsidR="002658CC" w:rsidRPr="00ED02C8">
        <w:rPr>
          <w:rFonts w:ascii="Times New Roman" w:hAnsi="Times New Roman"/>
          <w:sz w:val="28"/>
          <w:szCs w:val="28"/>
        </w:rPr>
        <w:tab/>
        <w:t>Увеличить годовые бюджетные назначения в сумме   191</w:t>
      </w:r>
      <w:r w:rsidRPr="00ED02C8">
        <w:rPr>
          <w:rFonts w:ascii="Times New Roman" w:hAnsi="Times New Roman"/>
          <w:sz w:val="28"/>
          <w:szCs w:val="28"/>
        </w:rPr>
        <w:t> 900,00</w:t>
      </w:r>
      <w:r w:rsidR="002658CC" w:rsidRPr="00ED02C8">
        <w:rPr>
          <w:rFonts w:ascii="Times New Roman" w:hAnsi="Times New Roman"/>
          <w:sz w:val="28"/>
          <w:szCs w:val="28"/>
        </w:rPr>
        <w:t xml:space="preserve"> рублей по доходам:</w:t>
      </w:r>
    </w:p>
    <w:p w:rsidR="002658CC" w:rsidRPr="00ED02C8" w:rsidRDefault="002658CC" w:rsidP="00ED02C8">
      <w:pPr>
        <w:ind w:firstLine="709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- по коду доходов </w:t>
      </w:r>
      <w:r w:rsidR="00AB7C3E" w:rsidRPr="00ED02C8">
        <w:rPr>
          <w:rFonts w:ascii="Times New Roman" w:hAnsi="Times New Roman"/>
          <w:sz w:val="28"/>
          <w:szCs w:val="28"/>
        </w:rPr>
        <w:t xml:space="preserve">182 10302231 01 0000 110 </w:t>
      </w:r>
      <w:r w:rsidRPr="00ED02C8">
        <w:rPr>
          <w:rFonts w:ascii="Times New Roman" w:hAnsi="Times New Roman"/>
          <w:sz w:val="28"/>
          <w:szCs w:val="28"/>
        </w:rPr>
        <w:t>«</w:t>
      </w:r>
      <w:r w:rsidR="00AB7C3E" w:rsidRPr="00ED02C8">
        <w:rPr>
          <w:rFonts w:ascii="Times New Roman" w:hAnsi="Times New Roman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A1703">
        <w:rPr>
          <w:rFonts w:ascii="Times New Roman" w:hAnsi="Times New Roman"/>
          <w:sz w:val="28"/>
          <w:szCs w:val="28"/>
        </w:rPr>
        <w:t xml:space="preserve">»  в сумме </w:t>
      </w:r>
      <w:r w:rsidR="00AB7C3E" w:rsidRPr="00ED02C8">
        <w:rPr>
          <w:rFonts w:ascii="Times New Roman" w:hAnsi="Times New Roman"/>
          <w:sz w:val="28"/>
          <w:szCs w:val="28"/>
        </w:rPr>
        <w:t>182 600</w:t>
      </w:r>
      <w:r w:rsidRPr="00ED02C8">
        <w:rPr>
          <w:rFonts w:ascii="Times New Roman" w:hAnsi="Times New Roman"/>
          <w:sz w:val="28"/>
          <w:szCs w:val="28"/>
        </w:rPr>
        <w:t>,00 рублей;</w:t>
      </w:r>
    </w:p>
    <w:p w:rsidR="00ED02C8" w:rsidRDefault="00ED02C8" w:rsidP="00ED02C8">
      <w:pPr>
        <w:ind w:firstLine="709"/>
        <w:rPr>
          <w:rFonts w:ascii="Times New Roman" w:hAnsi="Times New Roman"/>
          <w:sz w:val="28"/>
          <w:szCs w:val="28"/>
        </w:rPr>
      </w:pPr>
    </w:p>
    <w:p w:rsidR="00ED02C8" w:rsidRDefault="00ED02C8" w:rsidP="00ED02C8">
      <w:pPr>
        <w:ind w:firstLine="709"/>
        <w:rPr>
          <w:rFonts w:ascii="Times New Roman" w:hAnsi="Times New Roman"/>
          <w:sz w:val="28"/>
          <w:szCs w:val="28"/>
        </w:rPr>
      </w:pPr>
    </w:p>
    <w:p w:rsidR="00AB7C3E" w:rsidRPr="00ED02C8" w:rsidRDefault="00AB7C3E" w:rsidP="00ED02C8">
      <w:pPr>
        <w:ind w:firstLine="709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- по коду доходов 182 10302241 01 0000 110 «Доходы от уплаты акцизов на моторные масла для дизельных и (или) карбюраторных (инжекторных) </w:t>
      </w:r>
      <w:r w:rsidR="00CA1703">
        <w:rPr>
          <w:rFonts w:ascii="Times New Roman" w:hAnsi="Times New Roman"/>
          <w:sz w:val="28"/>
          <w:szCs w:val="28"/>
        </w:rPr>
        <w:t xml:space="preserve">двигателей»  в сумме </w:t>
      </w:r>
      <w:r w:rsidRPr="00ED02C8">
        <w:rPr>
          <w:rFonts w:ascii="Times New Roman" w:hAnsi="Times New Roman"/>
          <w:sz w:val="28"/>
          <w:szCs w:val="28"/>
        </w:rPr>
        <w:t>9 300,00 рублей;</w:t>
      </w:r>
    </w:p>
    <w:p w:rsidR="00AB7C3E" w:rsidRPr="00ED02C8" w:rsidRDefault="00ED02C8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AB7C3E" w:rsidRPr="00ED02C8">
        <w:rPr>
          <w:rFonts w:ascii="Times New Roman" w:hAnsi="Times New Roman"/>
          <w:sz w:val="28"/>
          <w:szCs w:val="28"/>
          <w:lang w:eastAsia="ru-RU"/>
        </w:rPr>
        <w:t>Направить на увеличение бюджетных ассигнований:</w:t>
      </w:r>
    </w:p>
    <w:p w:rsidR="00AB7C3E" w:rsidRPr="00ED02C8" w:rsidRDefault="00AB7C3E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02C8">
        <w:rPr>
          <w:rFonts w:ascii="Times New Roman" w:hAnsi="Times New Roman"/>
          <w:sz w:val="28"/>
          <w:szCs w:val="28"/>
          <w:lang w:eastAsia="ru-RU"/>
        </w:rPr>
        <w:t>- на код раздела, подраздела 04 09 «Дорожное хозяйство (дорожные фонды)», коду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них», коду вида расходов 240 «Закупка товаров, работ и услуг для государственных (муниципальных) нужд» в сумме 191 900,00 рублей.</w:t>
      </w:r>
      <w:proofErr w:type="gramEnd"/>
    </w:p>
    <w:p w:rsidR="000C3402" w:rsidRPr="00ED02C8" w:rsidRDefault="00ED02C8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</w:rPr>
        <w:t>3</w:t>
      </w:r>
      <w:r w:rsidR="000C3402" w:rsidRPr="00ED02C8">
        <w:rPr>
          <w:rFonts w:ascii="Times New Roman" w:hAnsi="Times New Roman"/>
          <w:sz w:val="28"/>
          <w:szCs w:val="28"/>
        </w:rPr>
        <w:t>.</w:t>
      </w:r>
      <w:r w:rsidR="000B3983" w:rsidRPr="00ED0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3402" w:rsidRPr="00ED02C8">
        <w:rPr>
          <w:rFonts w:ascii="Times New Roman" w:hAnsi="Times New Roman"/>
          <w:sz w:val="28"/>
          <w:szCs w:val="28"/>
          <w:lang w:eastAsia="ru-RU"/>
        </w:rPr>
        <w:t xml:space="preserve"> Произвести передвижение бюджетных ассигнований:</w:t>
      </w:r>
    </w:p>
    <w:p w:rsidR="000C3402" w:rsidRPr="0037477B" w:rsidRDefault="00ED02C8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  <w:lang w:eastAsia="ru-RU"/>
        </w:rPr>
        <w:t>3</w:t>
      </w:r>
      <w:r w:rsidR="000C3402" w:rsidRPr="00ED02C8">
        <w:rPr>
          <w:rFonts w:ascii="Times New Roman" w:hAnsi="Times New Roman"/>
          <w:sz w:val="28"/>
          <w:szCs w:val="28"/>
          <w:lang w:eastAsia="ru-RU"/>
        </w:rPr>
        <w:t xml:space="preserve">.1 Уменьшить ассигнования в сумме </w:t>
      </w:r>
      <w:r w:rsidR="0037477B" w:rsidRPr="0037477B">
        <w:rPr>
          <w:rFonts w:ascii="Times New Roman" w:hAnsi="Times New Roman"/>
          <w:sz w:val="28"/>
          <w:szCs w:val="28"/>
          <w:lang w:eastAsia="ru-RU"/>
        </w:rPr>
        <w:t xml:space="preserve">683 192,63 </w:t>
      </w:r>
      <w:r w:rsidR="000C3402" w:rsidRPr="0037477B">
        <w:rPr>
          <w:rFonts w:ascii="Times New Roman" w:hAnsi="Times New Roman"/>
          <w:sz w:val="28"/>
          <w:szCs w:val="28"/>
          <w:lang w:eastAsia="ru-RU"/>
        </w:rPr>
        <w:t>рублей предусмотренные:</w:t>
      </w:r>
    </w:p>
    <w:p w:rsidR="000C3402" w:rsidRPr="0037477B" w:rsidRDefault="000C3402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>- по коду раздела, подраздела 0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2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3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Мобилизационная и вневойсковая подготовка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», целевой статье 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50 2 00 L1180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", виду расходов 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1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 w:rsidR="00573FF0" w:rsidRPr="0037477B">
        <w:rPr>
          <w:rFonts w:ascii="Times New Roman" w:hAnsi="Times New Roman"/>
          <w:sz w:val="28"/>
          <w:szCs w:val="28"/>
          <w:lang w:eastAsia="ru-RU"/>
        </w:rPr>
        <w:t xml:space="preserve">138 087,26  </w:t>
      </w:r>
      <w:r w:rsidRPr="0037477B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B326A7" w:rsidRPr="0037477B" w:rsidRDefault="00B326A7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>- по коду раздела, подраздела 01 04 «Обеспечение деятельности органов местного самоуправления», целевой статье 50 1 00 00190 " Расходы на обеспечение функций органов местного самоуправления ", виду расходов 200 в сумме 7 000,00  рублей;</w:t>
      </w:r>
    </w:p>
    <w:p w:rsidR="001B7915" w:rsidRPr="0037477B" w:rsidRDefault="001B7915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>- по коду раздела, подраздела 01 04 «</w:t>
      </w:r>
      <w:r w:rsidR="000B3983" w:rsidRPr="0037477B">
        <w:rPr>
          <w:rFonts w:ascii="Times New Roman" w:hAnsi="Times New Roman"/>
          <w:sz w:val="28"/>
          <w:szCs w:val="28"/>
          <w:lang w:eastAsia="ru-RU"/>
        </w:rPr>
        <w:t>Обеспечение деятельности органов местного самоуправления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», целевой статье </w:t>
      </w:r>
      <w:r w:rsidR="000B3983" w:rsidRPr="0037477B">
        <w:rPr>
          <w:rFonts w:ascii="Times New Roman" w:hAnsi="Times New Roman"/>
          <w:sz w:val="28"/>
          <w:szCs w:val="28"/>
          <w:lang w:eastAsia="ru-RU"/>
        </w:rPr>
        <w:t xml:space="preserve">50 1 00 00190 </w:t>
      </w:r>
      <w:r w:rsidRPr="0037477B">
        <w:rPr>
          <w:rFonts w:ascii="Times New Roman" w:hAnsi="Times New Roman"/>
          <w:sz w:val="28"/>
          <w:szCs w:val="28"/>
          <w:lang w:eastAsia="ru-RU"/>
        </w:rPr>
        <w:t>"</w:t>
      </w:r>
      <w:r w:rsidR="000B3983" w:rsidRPr="0037477B">
        <w:rPr>
          <w:rFonts w:ascii="Times New Roman" w:hAnsi="Times New Roman"/>
          <w:sz w:val="28"/>
          <w:szCs w:val="28"/>
          <w:lang w:eastAsia="ru-RU"/>
        </w:rPr>
        <w:t xml:space="preserve"> Расходы на обеспечение функций органов местного самоуправления 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", виду расходов </w:t>
      </w:r>
      <w:r w:rsidR="00B326A7" w:rsidRPr="0037477B">
        <w:rPr>
          <w:rFonts w:ascii="Times New Roman" w:hAnsi="Times New Roman"/>
          <w:sz w:val="28"/>
          <w:szCs w:val="28"/>
          <w:lang w:eastAsia="ru-RU"/>
        </w:rPr>
        <w:t>8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 w:rsidR="00B326A7" w:rsidRPr="0037477B">
        <w:rPr>
          <w:rFonts w:ascii="Times New Roman" w:hAnsi="Times New Roman"/>
          <w:sz w:val="28"/>
          <w:szCs w:val="28"/>
          <w:lang w:eastAsia="ru-RU"/>
        </w:rPr>
        <w:t>5 800,00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FF0" w:rsidRPr="0037477B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573FF0" w:rsidRPr="0037477B" w:rsidRDefault="00573FF0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 xml:space="preserve">- по коду раздела, подраздела 01 04 «Обеспечение деятельности органов местного самоуправления», целевой статье 50 1 00 00190 " Расходы на обеспечение функций органов местного самоуправления ", виду расходов </w:t>
      </w:r>
      <w:r w:rsidR="00B326A7" w:rsidRPr="0037477B">
        <w:rPr>
          <w:rFonts w:ascii="Times New Roman" w:hAnsi="Times New Roman"/>
          <w:sz w:val="28"/>
          <w:szCs w:val="28"/>
          <w:lang w:eastAsia="ru-RU"/>
        </w:rPr>
        <w:t>1</w:t>
      </w:r>
      <w:r w:rsidRPr="0037477B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 w:rsidR="00B326A7" w:rsidRPr="0037477B">
        <w:rPr>
          <w:rFonts w:ascii="Times New Roman" w:hAnsi="Times New Roman"/>
          <w:sz w:val="28"/>
          <w:szCs w:val="28"/>
          <w:lang w:eastAsia="ru-RU"/>
        </w:rPr>
        <w:t>132 305,37</w:t>
      </w:r>
      <w:r w:rsidR="00966BF1" w:rsidRPr="0037477B">
        <w:rPr>
          <w:rFonts w:ascii="Times New Roman" w:hAnsi="Times New Roman"/>
          <w:sz w:val="28"/>
          <w:szCs w:val="28"/>
          <w:lang w:eastAsia="ru-RU"/>
        </w:rPr>
        <w:t xml:space="preserve">  рублей;</w:t>
      </w:r>
    </w:p>
    <w:p w:rsidR="00966BF1" w:rsidRPr="0037477B" w:rsidRDefault="00966BF1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>- по коду раздела, подраздела 05 02 «Коммунальное хозяйство», целевой статье 65 5 00 10390 " Строительство объектов социального и производственного комплексов, в том числе объектов общегражданского назначения, жилья, инфраструктуры ", виду расходов 400 в сумме 400 000,00  рублей.</w:t>
      </w:r>
    </w:p>
    <w:p w:rsidR="000C3402" w:rsidRPr="0037477B" w:rsidRDefault="00ED02C8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hAnsi="Times New Roman"/>
          <w:sz w:val="28"/>
          <w:szCs w:val="28"/>
          <w:lang w:eastAsia="ru-RU"/>
        </w:rPr>
        <w:t>3</w:t>
      </w:r>
      <w:r w:rsidR="000C3402" w:rsidRPr="0037477B">
        <w:rPr>
          <w:rFonts w:ascii="Times New Roman" w:hAnsi="Times New Roman"/>
          <w:sz w:val="28"/>
          <w:szCs w:val="28"/>
          <w:lang w:eastAsia="ru-RU"/>
        </w:rPr>
        <w:t xml:space="preserve">.2 Увеличить ассигнования в сумме </w:t>
      </w:r>
      <w:r w:rsidR="0037477B" w:rsidRPr="0037477B">
        <w:rPr>
          <w:rFonts w:ascii="Times New Roman" w:hAnsi="Times New Roman"/>
          <w:sz w:val="28"/>
          <w:szCs w:val="28"/>
          <w:lang w:eastAsia="ru-RU"/>
        </w:rPr>
        <w:t>6</w:t>
      </w:r>
      <w:r w:rsidR="00B326A7" w:rsidRPr="0037477B">
        <w:rPr>
          <w:rFonts w:ascii="Times New Roman" w:hAnsi="Times New Roman"/>
          <w:sz w:val="28"/>
          <w:szCs w:val="28"/>
          <w:lang w:eastAsia="ru-RU"/>
        </w:rPr>
        <w:t>83 192,63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3402" w:rsidRPr="0037477B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1B7915" w:rsidRPr="00ED02C8" w:rsidRDefault="000C3402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747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7915" w:rsidRPr="0037477B">
        <w:rPr>
          <w:rFonts w:ascii="Times New Roman" w:hAnsi="Times New Roman"/>
          <w:sz w:val="28"/>
          <w:szCs w:val="28"/>
          <w:lang w:eastAsia="ru-RU"/>
        </w:rPr>
        <w:t>- по коду раздела, подраздела 02 03 «Мобилизационная и вневойсковая подготовка», целевой статье 50 2 00 L1180 ВЦП "Субвенции</w:t>
      </w:r>
      <w:r w:rsidR="001B7915" w:rsidRPr="00ED02C8">
        <w:rPr>
          <w:rFonts w:ascii="Times New Roman" w:hAnsi="Times New Roman"/>
          <w:sz w:val="28"/>
          <w:szCs w:val="28"/>
          <w:lang w:eastAsia="ru-RU"/>
        </w:rPr>
        <w:t xml:space="preserve"> на осуществление первичного воинского учета органами местного самоуправления поселений, муниципальных и городских округов", виду расходов 200 в сумме </w:t>
      </w:r>
      <w:r w:rsidR="00573FF0" w:rsidRPr="00ED02C8">
        <w:rPr>
          <w:rFonts w:ascii="Times New Roman" w:hAnsi="Times New Roman"/>
          <w:sz w:val="28"/>
          <w:szCs w:val="28"/>
          <w:lang w:eastAsia="ru-RU"/>
        </w:rPr>
        <w:t>138 087,26  рублей;</w:t>
      </w:r>
    </w:p>
    <w:p w:rsidR="001B7915" w:rsidRDefault="001B7915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  <w:lang w:eastAsia="ru-RU"/>
        </w:rPr>
        <w:t>- по коду раздела, подраздела 01 02 «</w:t>
      </w:r>
      <w:r w:rsidR="000B3983" w:rsidRPr="00ED02C8">
        <w:rPr>
          <w:rFonts w:ascii="Times New Roman" w:hAnsi="Times New Roman"/>
          <w:sz w:val="28"/>
          <w:szCs w:val="28"/>
          <w:lang w:eastAsia="ru-RU"/>
        </w:rPr>
        <w:t>Обеспечение деятельности лиц, замещающих муниципальные должности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», целевой статье 50 1 00 00190 "Расходы на обеспечение функций органов местного </w:t>
      </w:r>
      <w:r w:rsidR="00966BF1">
        <w:rPr>
          <w:rFonts w:ascii="Times New Roman" w:hAnsi="Times New Roman"/>
          <w:sz w:val="28"/>
          <w:szCs w:val="28"/>
          <w:lang w:eastAsia="ru-RU"/>
        </w:rPr>
        <w:t>самоуправления", виду расходов 1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 w:rsidR="00573FF0" w:rsidRPr="00ED02C8">
        <w:rPr>
          <w:rFonts w:ascii="Times New Roman" w:hAnsi="Times New Roman"/>
          <w:sz w:val="28"/>
          <w:szCs w:val="28"/>
          <w:lang w:eastAsia="ru-RU"/>
        </w:rPr>
        <w:t>145 105,37</w:t>
      </w:r>
      <w:r w:rsidR="00F817EF">
        <w:rPr>
          <w:rFonts w:ascii="Times New Roman" w:hAnsi="Times New Roman"/>
          <w:sz w:val="28"/>
          <w:szCs w:val="28"/>
          <w:lang w:eastAsia="ru-RU"/>
        </w:rPr>
        <w:t xml:space="preserve">  рублей;</w:t>
      </w:r>
    </w:p>
    <w:p w:rsidR="00F817EF" w:rsidRDefault="00F817EF" w:rsidP="00F817EF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817EF" w:rsidRPr="00ED02C8" w:rsidRDefault="00F817EF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D02C8">
        <w:rPr>
          <w:rFonts w:ascii="Times New Roman" w:hAnsi="Times New Roman"/>
          <w:sz w:val="28"/>
          <w:szCs w:val="28"/>
          <w:lang w:eastAsia="ru-RU"/>
        </w:rPr>
        <w:t>- по коду раздела, подраздела 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7477B" w:rsidRPr="0037477B">
        <w:rPr>
          <w:rFonts w:ascii="Times New Roman" w:hAnsi="Times New Roman"/>
          <w:sz w:val="28"/>
          <w:szCs w:val="28"/>
          <w:lang w:eastAsia="ru-RU"/>
        </w:rPr>
        <w:t>Благоустройство территории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», целевой статье 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 00 </w:t>
      </w:r>
      <w:r>
        <w:rPr>
          <w:rFonts w:ascii="Times New Roman" w:hAnsi="Times New Roman"/>
          <w:sz w:val="28"/>
          <w:szCs w:val="28"/>
          <w:lang w:eastAsia="ru-RU"/>
        </w:rPr>
        <w:t>1032</w:t>
      </w:r>
      <w:r w:rsidRPr="00ED02C8">
        <w:rPr>
          <w:rFonts w:ascii="Times New Roman" w:hAnsi="Times New Roman"/>
          <w:sz w:val="28"/>
          <w:szCs w:val="28"/>
          <w:lang w:eastAsia="ru-RU"/>
        </w:rPr>
        <w:t>0 "</w:t>
      </w:r>
      <w:r w:rsidR="0037477B" w:rsidRPr="0037477B">
        <w:rPr>
          <w:rFonts w:ascii="Times New Roman" w:hAnsi="Times New Roman"/>
          <w:sz w:val="28"/>
          <w:szCs w:val="28"/>
          <w:lang w:eastAsia="ru-RU"/>
        </w:rPr>
        <w:t>Прочие мероприятия по благоустройству городских округов и поселений</w:t>
      </w:r>
      <w:r>
        <w:rPr>
          <w:rFonts w:ascii="Times New Roman" w:hAnsi="Times New Roman"/>
          <w:sz w:val="28"/>
          <w:szCs w:val="28"/>
          <w:lang w:eastAsia="ru-RU"/>
        </w:rPr>
        <w:t>", виду расходов 1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00 в сумме </w:t>
      </w:r>
      <w:r>
        <w:rPr>
          <w:rFonts w:ascii="Times New Roman" w:hAnsi="Times New Roman"/>
          <w:sz w:val="28"/>
          <w:szCs w:val="28"/>
          <w:lang w:eastAsia="ru-RU"/>
        </w:rPr>
        <w:t>400 000</w:t>
      </w:r>
      <w:r w:rsidRPr="00ED02C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ED02C8">
        <w:rPr>
          <w:rFonts w:ascii="Times New Roman" w:hAnsi="Times New Roman"/>
          <w:sz w:val="28"/>
          <w:szCs w:val="28"/>
          <w:lang w:eastAsia="ru-RU"/>
        </w:rPr>
        <w:t xml:space="preserve">  рублей.</w:t>
      </w:r>
    </w:p>
    <w:p w:rsidR="00586F1D" w:rsidRPr="00ED02C8" w:rsidRDefault="00ED02C8" w:rsidP="00ED02C8">
      <w:pPr>
        <w:widowControl w:val="0"/>
        <w:suppressAutoHyphens w:val="0"/>
        <w:ind w:firstLine="567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>4</w:t>
      </w:r>
      <w:r w:rsidR="00586F1D" w:rsidRPr="00ED02C8">
        <w:rPr>
          <w:rFonts w:ascii="Times New Roman" w:hAnsi="Times New Roman"/>
          <w:sz w:val="28"/>
          <w:szCs w:val="28"/>
        </w:rPr>
        <w:t xml:space="preserve">.  Направить остатки от неиспользованных   ассигнований (за счет налоговых и неналоговых доходов) по состоянию на 01.01.2023 года в сумме </w:t>
      </w:r>
      <w:r w:rsidR="004952FC" w:rsidRPr="00ED02C8">
        <w:rPr>
          <w:rFonts w:ascii="Times New Roman" w:hAnsi="Times New Roman"/>
          <w:sz w:val="28"/>
          <w:szCs w:val="28"/>
        </w:rPr>
        <w:t xml:space="preserve">          799 870,01</w:t>
      </w:r>
      <w:r w:rsidR="00586F1D" w:rsidRPr="00ED02C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ED02C8" w:rsidRDefault="00586F1D" w:rsidP="00CA1703">
      <w:pPr>
        <w:pStyle w:val="af3"/>
        <w:ind w:firstLine="851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по коду раздела, подраздела </w:t>
      </w:r>
      <w:r w:rsidR="00595DF3" w:rsidRPr="00ED02C8">
        <w:rPr>
          <w:rFonts w:ascii="Times New Roman" w:hAnsi="Times New Roman"/>
          <w:sz w:val="28"/>
          <w:szCs w:val="28"/>
        </w:rPr>
        <w:t>13</w:t>
      </w:r>
      <w:r w:rsidRPr="00ED02C8">
        <w:rPr>
          <w:rFonts w:ascii="Times New Roman" w:hAnsi="Times New Roman"/>
          <w:sz w:val="28"/>
          <w:szCs w:val="28"/>
        </w:rPr>
        <w:t xml:space="preserve"> 01 «</w:t>
      </w:r>
      <w:r w:rsidR="001C041F" w:rsidRPr="00ED02C8">
        <w:rPr>
          <w:rFonts w:ascii="Times New Roman" w:hAnsi="Times New Roman"/>
          <w:sz w:val="28"/>
          <w:szCs w:val="28"/>
        </w:rPr>
        <w:t>Обслуживание государственного внутреннего и муниципального долга</w:t>
      </w:r>
      <w:r w:rsidRPr="00ED02C8">
        <w:rPr>
          <w:rFonts w:ascii="Times New Roman" w:hAnsi="Times New Roman"/>
          <w:sz w:val="28"/>
          <w:szCs w:val="28"/>
        </w:rPr>
        <w:t xml:space="preserve">», коду целевой статьи </w:t>
      </w:r>
      <w:r w:rsidR="00CA1703">
        <w:rPr>
          <w:rFonts w:ascii="Times New Roman" w:hAnsi="Times New Roman"/>
          <w:sz w:val="28"/>
          <w:szCs w:val="28"/>
        </w:rPr>
        <w:t xml:space="preserve"> </w:t>
      </w:r>
      <w:r w:rsidRPr="00ED02C8">
        <w:rPr>
          <w:rFonts w:ascii="Times New Roman" w:hAnsi="Times New Roman"/>
          <w:sz w:val="28"/>
          <w:szCs w:val="28"/>
        </w:rPr>
        <w:t>5</w:t>
      </w:r>
      <w:r w:rsidR="001C041F" w:rsidRPr="00ED02C8">
        <w:rPr>
          <w:rFonts w:ascii="Times New Roman" w:hAnsi="Times New Roman"/>
          <w:sz w:val="28"/>
          <w:szCs w:val="28"/>
        </w:rPr>
        <w:t>7 2 00 100 90</w:t>
      </w:r>
      <w:r w:rsidRPr="00ED02C8">
        <w:rPr>
          <w:rFonts w:ascii="Times New Roman" w:hAnsi="Times New Roman"/>
          <w:sz w:val="28"/>
          <w:szCs w:val="28"/>
        </w:rPr>
        <w:t xml:space="preserve"> «</w:t>
      </w:r>
      <w:r w:rsidR="001C041F" w:rsidRPr="00ED02C8">
        <w:rPr>
          <w:rFonts w:ascii="Times New Roman" w:hAnsi="Times New Roman"/>
          <w:sz w:val="28"/>
          <w:szCs w:val="28"/>
        </w:rPr>
        <w:t>Управление муниципальным долгом и муниципальными финансовыми активами», вид расходов 7</w:t>
      </w:r>
      <w:r w:rsidRPr="00ED02C8">
        <w:rPr>
          <w:rFonts w:ascii="Times New Roman" w:hAnsi="Times New Roman"/>
          <w:sz w:val="28"/>
          <w:szCs w:val="28"/>
        </w:rPr>
        <w:t xml:space="preserve">00 в сумме </w:t>
      </w:r>
      <w:r w:rsidR="001C041F" w:rsidRPr="00ED02C8">
        <w:rPr>
          <w:rFonts w:ascii="Times New Roman" w:hAnsi="Times New Roman"/>
          <w:sz w:val="28"/>
          <w:szCs w:val="28"/>
        </w:rPr>
        <w:t>550,00</w:t>
      </w:r>
      <w:r w:rsidRPr="00ED02C8">
        <w:rPr>
          <w:rFonts w:ascii="Times New Roman" w:hAnsi="Times New Roman"/>
          <w:sz w:val="28"/>
          <w:szCs w:val="28"/>
        </w:rPr>
        <w:t xml:space="preserve"> рублей;</w:t>
      </w:r>
    </w:p>
    <w:p w:rsidR="001C041F" w:rsidRDefault="001C041F" w:rsidP="00ED02C8">
      <w:pPr>
        <w:widowControl w:val="0"/>
        <w:ind w:right="7" w:firstLine="709"/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- по коду раздела, подраздела 05 03 «Благоустройство», коду целевой статьи  68 0 00 10 300 «Оплата за уличное освещение и его техническое облуживание», вид расходов 200 в сумме </w:t>
      </w:r>
      <w:r w:rsidR="004952FC" w:rsidRPr="00ED02C8">
        <w:rPr>
          <w:rFonts w:ascii="Times New Roman" w:hAnsi="Times New Roman"/>
          <w:sz w:val="28"/>
          <w:szCs w:val="28"/>
          <w:lang w:eastAsia="ru-RU"/>
        </w:rPr>
        <w:t>799 320</w:t>
      </w:r>
      <w:r w:rsidRPr="00ED02C8">
        <w:rPr>
          <w:rFonts w:ascii="Times New Roman" w:hAnsi="Times New Roman"/>
          <w:sz w:val="28"/>
          <w:szCs w:val="28"/>
          <w:lang w:eastAsia="ru-RU"/>
        </w:rPr>
        <w:t>,0</w:t>
      </w:r>
      <w:r w:rsidR="004952FC" w:rsidRPr="00ED02C8">
        <w:rPr>
          <w:rFonts w:ascii="Times New Roman" w:hAnsi="Times New Roman"/>
          <w:sz w:val="28"/>
          <w:szCs w:val="28"/>
          <w:lang w:eastAsia="ru-RU"/>
        </w:rPr>
        <w:t>1</w:t>
      </w:r>
      <w:r w:rsidRPr="00ED02C8">
        <w:rPr>
          <w:rFonts w:ascii="Times New Roman" w:hAnsi="Times New Roman"/>
          <w:sz w:val="28"/>
          <w:szCs w:val="28"/>
        </w:rPr>
        <w:t xml:space="preserve"> рублей.</w:t>
      </w:r>
    </w:p>
    <w:p w:rsidR="00ED02C8" w:rsidRPr="008336E1" w:rsidRDefault="00ED02C8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36E1">
        <w:rPr>
          <w:rFonts w:ascii="Times New Roman" w:hAnsi="Times New Roman"/>
          <w:sz w:val="28"/>
          <w:szCs w:val="28"/>
          <w:lang w:eastAsia="ru-RU"/>
        </w:rPr>
        <w:t>. Пункт 13 решения изложить в новой редакции:</w:t>
      </w:r>
    </w:p>
    <w:p w:rsidR="00ED02C8" w:rsidRDefault="00ED02C8" w:rsidP="00ED02C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336E1">
        <w:rPr>
          <w:rFonts w:ascii="Times New Roman" w:hAnsi="Times New Roman"/>
          <w:sz w:val="28"/>
          <w:szCs w:val="28"/>
          <w:lang w:eastAsia="ru-RU"/>
        </w:rPr>
        <w:t xml:space="preserve">“13. 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Pr="008336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 на 2023 год в сумме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63FA3">
        <w:rPr>
          <w:rFonts w:ascii="Times New Roman" w:hAnsi="Times New Roman"/>
          <w:sz w:val="28"/>
          <w:szCs w:val="28"/>
          <w:lang w:eastAsia="ru-RU"/>
        </w:rPr>
        <w:t> 345 033</w:t>
      </w:r>
      <w:r>
        <w:rPr>
          <w:rFonts w:ascii="Times New Roman" w:hAnsi="Times New Roman"/>
          <w:sz w:val="28"/>
          <w:szCs w:val="28"/>
          <w:lang w:eastAsia="ru-RU"/>
        </w:rPr>
        <w:t xml:space="preserve">,54 </w:t>
      </w:r>
      <w:r w:rsidRPr="008336E1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5B5FC2" w:rsidRPr="00ED02C8" w:rsidRDefault="000C3402" w:rsidP="00ED02C8">
      <w:pPr>
        <w:widowControl w:val="0"/>
        <w:tabs>
          <w:tab w:val="left" w:pos="-16160"/>
          <w:tab w:val="left" w:pos="-5245"/>
        </w:tabs>
        <w:ind w:left="283" w:right="7"/>
      </w:pPr>
      <w:r w:rsidRPr="00ED02C8">
        <w:rPr>
          <w:rFonts w:ascii="Times New Roman" w:hAnsi="Times New Roman"/>
          <w:sz w:val="28"/>
          <w:szCs w:val="28"/>
        </w:rPr>
        <w:t xml:space="preserve">        </w:t>
      </w:r>
      <w:r w:rsidR="00ED02C8">
        <w:rPr>
          <w:rFonts w:ascii="Times New Roman" w:hAnsi="Times New Roman"/>
          <w:sz w:val="28"/>
          <w:szCs w:val="28"/>
        </w:rPr>
        <w:t>6</w:t>
      </w:r>
      <w:r w:rsidRPr="00ED02C8">
        <w:rPr>
          <w:rFonts w:ascii="Times New Roman" w:hAnsi="Times New Roman"/>
          <w:sz w:val="28"/>
          <w:szCs w:val="28"/>
        </w:rPr>
        <w:t xml:space="preserve">.  </w:t>
      </w:r>
      <w:r w:rsidR="003C1DDF" w:rsidRPr="00ED02C8">
        <w:rPr>
          <w:rFonts w:ascii="Times New Roman" w:hAnsi="Times New Roman"/>
          <w:sz w:val="28"/>
          <w:szCs w:val="28"/>
        </w:rPr>
        <w:t xml:space="preserve">Приложения </w:t>
      </w:r>
      <w:r w:rsidR="002A3D75" w:rsidRPr="00ED02C8">
        <w:rPr>
          <w:rFonts w:ascii="Times New Roman" w:hAnsi="Times New Roman"/>
          <w:sz w:val="28"/>
          <w:szCs w:val="28"/>
        </w:rPr>
        <w:t>1</w:t>
      </w:r>
      <w:r w:rsidR="00FB6555" w:rsidRPr="00ED02C8">
        <w:rPr>
          <w:rFonts w:ascii="Times New Roman" w:hAnsi="Times New Roman"/>
          <w:sz w:val="28"/>
          <w:szCs w:val="28"/>
        </w:rPr>
        <w:t xml:space="preserve">, </w:t>
      </w:r>
      <w:r w:rsidR="00D62C32" w:rsidRPr="00ED02C8">
        <w:rPr>
          <w:rFonts w:ascii="Times New Roman" w:hAnsi="Times New Roman"/>
          <w:sz w:val="28"/>
          <w:szCs w:val="28"/>
        </w:rPr>
        <w:t>3</w:t>
      </w:r>
      <w:r w:rsidR="007F35F3" w:rsidRPr="00ED02C8">
        <w:rPr>
          <w:rFonts w:ascii="Times New Roman" w:hAnsi="Times New Roman"/>
          <w:sz w:val="28"/>
          <w:szCs w:val="28"/>
        </w:rPr>
        <w:t>,</w:t>
      </w:r>
      <w:r w:rsidR="003C1DDF" w:rsidRPr="00ED02C8">
        <w:rPr>
          <w:rFonts w:ascii="Times New Roman" w:hAnsi="Times New Roman"/>
          <w:sz w:val="28"/>
          <w:szCs w:val="28"/>
        </w:rPr>
        <w:t xml:space="preserve"> </w:t>
      </w:r>
      <w:r w:rsidR="00D62C32" w:rsidRPr="00ED02C8">
        <w:rPr>
          <w:rFonts w:ascii="Times New Roman" w:hAnsi="Times New Roman"/>
          <w:sz w:val="28"/>
          <w:szCs w:val="28"/>
        </w:rPr>
        <w:t>4</w:t>
      </w:r>
      <w:r w:rsidR="00360907" w:rsidRPr="00ED02C8">
        <w:rPr>
          <w:rFonts w:ascii="Times New Roman" w:hAnsi="Times New Roman"/>
          <w:sz w:val="28"/>
          <w:szCs w:val="28"/>
        </w:rPr>
        <w:t xml:space="preserve">, </w:t>
      </w:r>
      <w:r w:rsidR="00D62C32" w:rsidRPr="00ED02C8">
        <w:rPr>
          <w:rFonts w:ascii="Times New Roman" w:hAnsi="Times New Roman"/>
          <w:sz w:val="28"/>
          <w:szCs w:val="28"/>
        </w:rPr>
        <w:t>5</w:t>
      </w:r>
      <w:r w:rsidR="0061130E" w:rsidRPr="00ED02C8">
        <w:rPr>
          <w:rFonts w:ascii="Times New Roman" w:hAnsi="Times New Roman"/>
          <w:sz w:val="28"/>
          <w:szCs w:val="28"/>
        </w:rPr>
        <w:t>, 6</w:t>
      </w:r>
      <w:r w:rsidR="00FB6555" w:rsidRPr="00ED02C8">
        <w:rPr>
          <w:rFonts w:ascii="Times New Roman" w:hAnsi="Times New Roman"/>
          <w:sz w:val="28"/>
          <w:szCs w:val="28"/>
        </w:rPr>
        <w:t xml:space="preserve"> </w:t>
      </w:r>
      <w:r w:rsidR="003C1DDF" w:rsidRPr="00ED02C8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A13178" w:rsidRPr="00ED02C8">
        <w:rPr>
          <w:rFonts w:ascii="Times New Roman" w:hAnsi="Times New Roman"/>
          <w:sz w:val="28"/>
          <w:szCs w:val="28"/>
        </w:rPr>
        <w:t xml:space="preserve">1, 2, </w:t>
      </w:r>
      <w:r w:rsidR="00EC2B6A" w:rsidRPr="00ED02C8">
        <w:rPr>
          <w:rFonts w:ascii="Times New Roman" w:hAnsi="Times New Roman"/>
          <w:sz w:val="28"/>
          <w:szCs w:val="28"/>
        </w:rPr>
        <w:t>3</w:t>
      </w:r>
      <w:r w:rsidR="008922C6" w:rsidRPr="00ED02C8">
        <w:rPr>
          <w:rFonts w:ascii="Times New Roman" w:hAnsi="Times New Roman"/>
          <w:sz w:val="28"/>
          <w:szCs w:val="28"/>
        </w:rPr>
        <w:t>, 4</w:t>
      </w:r>
      <w:r w:rsidR="006B7B67" w:rsidRPr="00ED02C8">
        <w:rPr>
          <w:rFonts w:ascii="Times New Roman" w:hAnsi="Times New Roman"/>
          <w:sz w:val="28"/>
          <w:szCs w:val="28"/>
        </w:rPr>
        <w:t>, 5</w:t>
      </w:r>
      <w:r w:rsidR="003C1DDF" w:rsidRPr="00ED02C8">
        <w:rPr>
          <w:rFonts w:ascii="Times New Roman" w:hAnsi="Times New Roman"/>
          <w:sz w:val="28"/>
          <w:szCs w:val="28"/>
        </w:rPr>
        <w:t>).</w:t>
      </w:r>
    </w:p>
    <w:p w:rsidR="00406C73" w:rsidRPr="00ED02C8" w:rsidRDefault="00ED02C8" w:rsidP="00ED02C8">
      <w:pPr>
        <w:widowControl w:val="0"/>
        <w:tabs>
          <w:tab w:val="left" w:pos="-16160"/>
          <w:tab w:val="left" w:pos="-5245"/>
        </w:tabs>
        <w:ind w:right="7"/>
      </w:pPr>
      <w:r>
        <w:rPr>
          <w:rFonts w:ascii="Times New Roman" w:hAnsi="Times New Roman"/>
          <w:sz w:val="28"/>
          <w:szCs w:val="28"/>
        </w:rPr>
        <w:t xml:space="preserve">            7</w:t>
      </w:r>
      <w:r w:rsidR="000C3402" w:rsidRPr="00ED02C8">
        <w:rPr>
          <w:rFonts w:ascii="Times New Roman" w:hAnsi="Times New Roman"/>
          <w:sz w:val="28"/>
          <w:szCs w:val="28"/>
        </w:rPr>
        <w:t xml:space="preserve">. </w:t>
      </w:r>
      <w:r w:rsidR="00406C73" w:rsidRPr="00ED02C8">
        <w:rPr>
          <w:rFonts w:ascii="Times New Roman" w:hAnsi="Times New Roman"/>
          <w:sz w:val="28"/>
          <w:szCs w:val="28"/>
        </w:rPr>
        <w:t>Настоящее решение подлежит опубликованию в установленном порядке.</w:t>
      </w:r>
    </w:p>
    <w:p w:rsidR="00066AA5" w:rsidRPr="00ED02C8" w:rsidRDefault="00066AA5" w:rsidP="00ED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C5" w:rsidRPr="00ED02C8" w:rsidRDefault="00C970C5" w:rsidP="00ED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A3" w:rsidRPr="00ED02C8" w:rsidRDefault="00595DF3" w:rsidP="00ED02C8">
      <w:pPr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>Г</w:t>
      </w:r>
      <w:r w:rsidR="00282AA3" w:rsidRPr="00ED02C8">
        <w:rPr>
          <w:rFonts w:ascii="Times New Roman" w:hAnsi="Times New Roman"/>
          <w:sz w:val="28"/>
          <w:szCs w:val="28"/>
        </w:rPr>
        <w:t>лав</w:t>
      </w:r>
      <w:r w:rsidRPr="00ED02C8">
        <w:rPr>
          <w:rFonts w:ascii="Times New Roman" w:hAnsi="Times New Roman"/>
          <w:sz w:val="28"/>
          <w:szCs w:val="28"/>
        </w:rPr>
        <w:t>а</w:t>
      </w:r>
      <w:r w:rsidR="00282AA3" w:rsidRPr="00ED02C8">
        <w:rPr>
          <w:rFonts w:ascii="Times New Roman" w:hAnsi="Times New Roman"/>
          <w:sz w:val="28"/>
          <w:szCs w:val="28"/>
        </w:rPr>
        <w:t xml:space="preserve"> Родниковского сельского поселения</w:t>
      </w:r>
    </w:p>
    <w:p w:rsidR="00282AA3" w:rsidRPr="00ED02C8" w:rsidRDefault="00282AA3" w:rsidP="00ED02C8">
      <w:pPr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   </w:t>
      </w:r>
      <w:r w:rsidR="00595DF3" w:rsidRPr="00ED02C8">
        <w:rPr>
          <w:rFonts w:ascii="Times New Roman" w:hAnsi="Times New Roman"/>
          <w:sz w:val="28"/>
          <w:szCs w:val="28"/>
        </w:rPr>
        <w:t>Ю.В. Фесенко</w:t>
      </w:r>
    </w:p>
    <w:p w:rsidR="00282AA3" w:rsidRPr="00ED02C8" w:rsidRDefault="00282AA3" w:rsidP="00ED02C8">
      <w:pPr>
        <w:rPr>
          <w:rFonts w:ascii="Times New Roman" w:hAnsi="Times New Roman"/>
          <w:sz w:val="28"/>
          <w:szCs w:val="28"/>
        </w:rPr>
      </w:pPr>
    </w:p>
    <w:p w:rsidR="00282AA3" w:rsidRPr="00ED02C8" w:rsidRDefault="00282AA3" w:rsidP="00ED02C8">
      <w:pPr>
        <w:rPr>
          <w:rFonts w:ascii="Times New Roman" w:hAnsi="Times New Roman"/>
          <w:sz w:val="28"/>
          <w:szCs w:val="28"/>
        </w:rPr>
      </w:pPr>
    </w:p>
    <w:p w:rsidR="00282AA3" w:rsidRPr="00ED02C8" w:rsidRDefault="00282AA3" w:rsidP="00ED02C8">
      <w:pPr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82AA3" w:rsidRPr="00ED02C8" w:rsidRDefault="00282AA3" w:rsidP="00ED02C8">
      <w:pPr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82AA3" w:rsidRPr="00282AA3" w:rsidRDefault="00282AA3" w:rsidP="00ED02C8">
      <w:pPr>
        <w:rPr>
          <w:rFonts w:ascii="Times New Roman" w:hAnsi="Times New Roman"/>
          <w:sz w:val="28"/>
          <w:szCs w:val="28"/>
        </w:rPr>
      </w:pPr>
      <w:r w:rsidRPr="00ED02C8"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В.П. Мартыненко</w:t>
      </w:r>
    </w:p>
    <w:p w:rsidR="00406C73" w:rsidRDefault="00406C73" w:rsidP="00ED02C8"/>
    <w:p w:rsidR="00C76A7C" w:rsidRDefault="00C76A7C" w:rsidP="00ED02C8"/>
    <w:sectPr w:rsidR="00C76A7C" w:rsidSect="00A13178">
      <w:headerReference w:type="default" r:id="rId9"/>
      <w:pgSz w:w="11906" w:h="16838"/>
      <w:pgMar w:top="284" w:right="567" w:bottom="851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C6" w:rsidRDefault="00B52DC6">
      <w:r>
        <w:separator/>
      </w:r>
    </w:p>
  </w:endnote>
  <w:endnote w:type="continuationSeparator" w:id="0">
    <w:p w:rsidR="00B52DC6" w:rsidRDefault="00B5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C6" w:rsidRDefault="00B52DC6">
      <w:r>
        <w:separator/>
      </w:r>
    </w:p>
  </w:footnote>
  <w:footnote w:type="continuationSeparator" w:id="0">
    <w:p w:rsidR="00B52DC6" w:rsidRDefault="00B52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02" w:rsidRPr="00AE1A53" w:rsidRDefault="00894FC4" w:rsidP="00AE1A53">
    <w:pPr>
      <w:pStyle w:val="ac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 w:rsidR="00283002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A170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277"/>
        </w:tabs>
        <w:ind w:left="71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11B0BF5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0">
    <w:nsid w:val="143570F3"/>
    <w:multiLevelType w:val="multilevel"/>
    <w:tmpl w:val="9DB82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1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53490"/>
    <w:multiLevelType w:val="hybridMultilevel"/>
    <w:tmpl w:val="C57490A0"/>
    <w:lvl w:ilvl="0" w:tplc="1DFCD50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DC18F6"/>
    <w:multiLevelType w:val="hybridMultilevel"/>
    <w:tmpl w:val="260E28D6"/>
    <w:lvl w:ilvl="0" w:tplc="1DFCD5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4C7CC8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5">
    <w:nsid w:val="33C95ADF"/>
    <w:multiLevelType w:val="hybridMultilevel"/>
    <w:tmpl w:val="83ACD58C"/>
    <w:lvl w:ilvl="0" w:tplc="1DFCD50E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>
    <w:nsid w:val="407D3E16"/>
    <w:multiLevelType w:val="multilevel"/>
    <w:tmpl w:val="3CFAA0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2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7">
    <w:nsid w:val="42284332"/>
    <w:multiLevelType w:val="hybridMultilevel"/>
    <w:tmpl w:val="DD8490FA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0608E4"/>
    <w:multiLevelType w:val="hybridMultilevel"/>
    <w:tmpl w:val="84B0E0A2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C6747"/>
    <w:multiLevelType w:val="multilevel"/>
    <w:tmpl w:val="99EEB59C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3"/>
        </w:tabs>
        <w:ind w:left="2275" w:hanging="432"/>
      </w:pPr>
      <w:rPr>
        <w:rFonts w:ascii="Symbol" w:hAnsi="Symbol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0">
    <w:nsid w:val="4BDE5555"/>
    <w:multiLevelType w:val="hybridMultilevel"/>
    <w:tmpl w:val="D152BEF6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CAB77F7"/>
    <w:multiLevelType w:val="hybridMultilevel"/>
    <w:tmpl w:val="17CC701A"/>
    <w:lvl w:ilvl="0" w:tplc="1DFCD5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D5A2BFA"/>
    <w:multiLevelType w:val="hybridMultilevel"/>
    <w:tmpl w:val="B846EBA4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BF0DF8"/>
    <w:multiLevelType w:val="hybridMultilevel"/>
    <w:tmpl w:val="DFF41E1C"/>
    <w:lvl w:ilvl="0" w:tplc="1DFCD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D765A"/>
    <w:multiLevelType w:val="multilevel"/>
    <w:tmpl w:val="908A7B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582728BD"/>
    <w:multiLevelType w:val="hybridMultilevel"/>
    <w:tmpl w:val="42FAD7A0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685BC9"/>
    <w:multiLevelType w:val="hybridMultilevel"/>
    <w:tmpl w:val="8DC68660"/>
    <w:lvl w:ilvl="0" w:tplc="15C0EDF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1BD59F0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8">
    <w:nsid w:val="62424ADC"/>
    <w:multiLevelType w:val="hybridMultilevel"/>
    <w:tmpl w:val="1768424C"/>
    <w:lvl w:ilvl="0" w:tplc="1DFCD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3F2E9D"/>
    <w:multiLevelType w:val="multilevel"/>
    <w:tmpl w:val="9F72790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1000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922" w:hanging="50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0">
    <w:nsid w:val="68665317"/>
    <w:multiLevelType w:val="hybridMultilevel"/>
    <w:tmpl w:val="A8B25D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>
    <w:nsid w:val="6F684948"/>
    <w:multiLevelType w:val="multilevel"/>
    <w:tmpl w:val="379A8F28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2">
    <w:nsid w:val="73C52F1C"/>
    <w:multiLevelType w:val="multilevel"/>
    <w:tmpl w:val="451A47A0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hint="default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275" w:hanging="432"/>
      </w:pPr>
      <w:rPr>
        <w:rFonts w:ascii="Times New Roman" w:hAnsi="Times New Roman" w:cs="Times New Roman" w:hint="default"/>
        <w:strike w:val="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3"/>
        </w:tabs>
        <w:ind w:left="1922" w:hanging="504"/>
      </w:pPr>
      <w:rPr>
        <w:rFonts w:ascii="Symbol" w:hAnsi="Symbol" w:hint="default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33">
    <w:nsid w:val="755A6246"/>
    <w:multiLevelType w:val="hybridMultilevel"/>
    <w:tmpl w:val="5DEA7550"/>
    <w:lvl w:ilvl="0" w:tplc="1DFCD50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707F60"/>
    <w:multiLevelType w:val="hybridMultilevel"/>
    <w:tmpl w:val="8E7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594F"/>
    <w:multiLevelType w:val="hybridMultilevel"/>
    <w:tmpl w:val="A04296FE"/>
    <w:lvl w:ilvl="0" w:tplc="1DFCD5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DFCD50E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34"/>
  </w:num>
  <w:num w:numId="12">
    <w:abstractNumId w:val="10"/>
  </w:num>
  <w:num w:numId="13">
    <w:abstractNumId w:val="13"/>
  </w:num>
  <w:num w:numId="14">
    <w:abstractNumId w:val="11"/>
  </w:num>
  <w:num w:numId="15">
    <w:abstractNumId w:val="23"/>
  </w:num>
  <w:num w:numId="16">
    <w:abstractNumId w:val="16"/>
  </w:num>
  <w:num w:numId="17">
    <w:abstractNumId w:val="26"/>
  </w:num>
  <w:num w:numId="18">
    <w:abstractNumId w:val="6"/>
  </w:num>
  <w:num w:numId="19">
    <w:abstractNumId w:val="36"/>
  </w:num>
  <w:num w:numId="20">
    <w:abstractNumId w:val="14"/>
  </w:num>
  <w:num w:numId="21">
    <w:abstractNumId w:val="9"/>
  </w:num>
  <w:num w:numId="22">
    <w:abstractNumId w:val="22"/>
  </w:num>
  <w:num w:numId="23">
    <w:abstractNumId w:val="28"/>
  </w:num>
  <w:num w:numId="24">
    <w:abstractNumId w:val="33"/>
  </w:num>
  <w:num w:numId="25">
    <w:abstractNumId w:val="30"/>
  </w:num>
  <w:num w:numId="26">
    <w:abstractNumId w:val="25"/>
  </w:num>
  <w:num w:numId="27">
    <w:abstractNumId w:val="15"/>
  </w:num>
  <w:num w:numId="28">
    <w:abstractNumId w:val="32"/>
  </w:num>
  <w:num w:numId="29">
    <w:abstractNumId w:val="18"/>
  </w:num>
  <w:num w:numId="30">
    <w:abstractNumId w:val="31"/>
  </w:num>
  <w:num w:numId="31">
    <w:abstractNumId w:val="27"/>
  </w:num>
  <w:num w:numId="32">
    <w:abstractNumId w:val="19"/>
  </w:num>
  <w:num w:numId="33">
    <w:abstractNumId w:val="12"/>
  </w:num>
  <w:num w:numId="34">
    <w:abstractNumId w:val="17"/>
  </w:num>
  <w:num w:numId="35">
    <w:abstractNumId w:val="24"/>
  </w:num>
  <w:num w:numId="36">
    <w:abstractNumId w:val="20"/>
  </w:num>
  <w:num w:numId="37">
    <w:abstractNumId w:val="2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F3"/>
    <w:rsid w:val="000017A8"/>
    <w:rsid w:val="000041A5"/>
    <w:rsid w:val="00005BA5"/>
    <w:rsid w:val="00006F2D"/>
    <w:rsid w:val="00010A91"/>
    <w:rsid w:val="00014BE1"/>
    <w:rsid w:val="00027BAC"/>
    <w:rsid w:val="0003577C"/>
    <w:rsid w:val="00036E67"/>
    <w:rsid w:val="00040348"/>
    <w:rsid w:val="00045318"/>
    <w:rsid w:val="00046D3E"/>
    <w:rsid w:val="00055138"/>
    <w:rsid w:val="00062DEE"/>
    <w:rsid w:val="00066AA5"/>
    <w:rsid w:val="000704B5"/>
    <w:rsid w:val="00070E83"/>
    <w:rsid w:val="000739DC"/>
    <w:rsid w:val="000740BF"/>
    <w:rsid w:val="000750BB"/>
    <w:rsid w:val="0008111B"/>
    <w:rsid w:val="0008443B"/>
    <w:rsid w:val="00092FD2"/>
    <w:rsid w:val="000936DA"/>
    <w:rsid w:val="00094C6A"/>
    <w:rsid w:val="00095328"/>
    <w:rsid w:val="00097421"/>
    <w:rsid w:val="000A0624"/>
    <w:rsid w:val="000A0A1D"/>
    <w:rsid w:val="000A23D1"/>
    <w:rsid w:val="000B0454"/>
    <w:rsid w:val="000B075F"/>
    <w:rsid w:val="000B0918"/>
    <w:rsid w:val="000B3983"/>
    <w:rsid w:val="000B5766"/>
    <w:rsid w:val="000B78E2"/>
    <w:rsid w:val="000C3402"/>
    <w:rsid w:val="000C69A8"/>
    <w:rsid w:val="000D5654"/>
    <w:rsid w:val="000D7A23"/>
    <w:rsid w:val="000D7B2D"/>
    <w:rsid w:val="000E1501"/>
    <w:rsid w:val="000E5260"/>
    <w:rsid w:val="000E7B93"/>
    <w:rsid w:val="000F20DA"/>
    <w:rsid w:val="000F30A0"/>
    <w:rsid w:val="000F60BA"/>
    <w:rsid w:val="000F6380"/>
    <w:rsid w:val="000F7E65"/>
    <w:rsid w:val="001017F7"/>
    <w:rsid w:val="001017FF"/>
    <w:rsid w:val="00102664"/>
    <w:rsid w:val="001128B9"/>
    <w:rsid w:val="0011513B"/>
    <w:rsid w:val="00115B29"/>
    <w:rsid w:val="001253F9"/>
    <w:rsid w:val="001303A5"/>
    <w:rsid w:val="00133070"/>
    <w:rsid w:val="001337C3"/>
    <w:rsid w:val="00145C4F"/>
    <w:rsid w:val="00151E21"/>
    <w:rsid w:val="001526E9"/>
    <w:rsid w:val="00153E27"/>
    <w:rsid w:val="001565E4"/>
    <w:rsid w:val="001622FB"/>
    <w:rsid w:val="001636A7"/>
    <w:rsid w:val="00163FA3"/>
    <w:rsid w:val="0016421B"/>
    <w:rsid w:val="00164A78"/>
    <w:rsid w:val="00167142"/>
    <w:rsid w:val="00167A5B"/>
    <w:rsid w:val="001711FD"/>
    <w:rsid w:val="00171C80"/>
    <w:rsid w:val="00171DAE"/>
    <w:rsid w:val="00172EC4"/>
    <w:rsid w:val="001741D0"/>
    <w:rsid w:val="00180E0E"/>
    <w:rsid w:val="00181353"/>
    <w:rsid w:val="00181CC6"/>
    <w:rsid w:val="00182F28"/>
    <w:rsid w:val="00184C46"/>
    <w:rsid w:val="00186DBF"/>
    <w:rsid w:val="00187B47"/>
    <w:rsid w:val="001A30E0"/>
    <w:rsid w:val="001B6DAA"/>
    <w:rsid w:val="001B7915"/>
    <w:rsid w:val="001C041F"/>
    <w:rsid w:val="001C150D"/>
    <w:rsid w:val="001C21A3"/>
    <w:rsid w:val="001C3F8A"/>
    <w:rsid w:val="001C4E28"/>
    <w:rsid w:val="001D28C4"/>
    <w:rsid w:val="001D4478"/>
    <w:rsid w:val="001D579B"/>
    <w:rsid w:val="001E1FEA"/>
    <w:rsid w:val="001E26C7"/>
    <w:rsid w:val="001E2780"/>
    <w:rsid w:val="001E7243"/>
    <w:rsid w:val="001F1A53"/>
    <w:rsid w:val="001F3623"/>
    <w:rsid w:val="001F59B0"/>
    <w:rsid w:val="001F720B"/>
    <w:rsid w:val="0020652A"/>
    <w:rsid w:val="002077D2"/>
    <w:rsid w:val="0021186A"/>
    <w:rsid w:val="00212502"/>
    <w:rsid w:val="00213FDE"/>
    <w:rsid w:val="00217A9B"/>
    <w:rsid w:val="00221030"/>
    <w:rsid w:val="002222D1"/>
    <w:rsid w:val="00222747"/>
    <w:rsid w:val="00227629"/>
    <w:rsid w:val="002319FF"/>
    <w:rsid w:val="00232222"/>
    <w:rsid w:val="00232C8B"/>
    <w:rsid w:val="00234A12"/>
    <w:rsid w:val="002353A2"/>
    <w:rsid w:val="00235D26"/>
    <w:rsid w:val="002436B8"/>
    <w:rsid w:val="00243F7D"/>
    <w:rsid w:val="002457CB"/>
    <w:rsid w:val="00246F5E"/>
    <w:rsid w:val="0025181C"/>
    <w:rsid w:val="002538F0"/>
    <w:rsid w:val="00253EE2"/>
    <w:rsid w:val="00256604"/>
    <w:rsid w:val="002573BF"/>
    <w:rsid w:val="00261FCE"/>
    <w:rsid w:val="0026469D"/>
    <w:rsid w:val="002658CC"/>
    <w:rsid w:val="00273295"/>
    <w:rsid w:val="00273515"/>
    <w:rsid w:val="002748F2"/>
    <w:rsid w:val="00274F10"/>
    <w:rsid w:val="002755BC"/>
    <w:rsid w:val="00276734"/>
    <w:rsid w:val="00277FA9"/>
    <w:rsid w:val="00280F68"/>
    <w:rsid w:val="00281301"/>
    <w:rsid w:val="0028282C"/>
    <w:rsid w:val="00282AA3"/>
    <w:rsid w:val="00283002"/>
    <w:rsid w:val="002843A9"/>
    <w:rsid w:val="00285F56"/>
    <w:rsid w:val="002A2EC5"/>
    <w:rsid w:val="002A3D75"/>
    <w:rsid w:val="002A66BC"/>
    <w:rsid w:val="002A71CA"/>
    <w:rsid w:val="002B07AF"/>
    <w:rsid w:val="002B22DC"/>
    <w:rsid w:val="002B39A0"/>
    <w:rsid w:val="002C45EA"/>
    <w:rsid w:val="002C614A"/>
    <w:rsid w:val="002D6ABC"/>
    <w:rsid w:val="002E03C4"/>
    <w:rsid w:val="002E3F93"/>
    <w:rsid w:val="002E7187"/>
    <w:rsid w:val="002F05E6"/>
    <w:rsid w:val="002F1320"/>
    <w:rsid w:val="002F190B"/>
    <w:rsid w:val="002F1CFF"/>
    <w:rsid w:val="002F24DE"/>
    <w:rsid w:val="002F2D52"/>
    <w:rsid w:val="002F5CD8"/>
    <w:rsid w:val="002F76E4"/>
    <w:rsid w:val="00302596"/>
    <w:rsid w:val="003036C8"/>
    <w:rsid w:val="00303BF5"/>
    <w:rsid w:val="00305A02"/>
    <w:rsid w:val="003065F0"/>
    <w:rsid w:val="00310FA3"/>
    <w:rsid w:val="003141B6"/>
    <w:rsid w:val="0033458A"/>
    <w:rsid w:val="003355E5"/>
    <w:rsid w:val="00341788"/>
    <w:rsid w:val="00343FC0"/>
    <w:rsid w:val="0034512F"/>
    <w:rsid w:val="00346A5E"/>
    <w:rsid w:val="003521A1"/>
    <w:rsid w:val="003556AB"/>
    <w:rsid w:val="00357506"/>
    <w:rsid w:val="00357FE6"/>
    <w:rsid w:val="00360907"/>
    <w:rsid w:val="0036581C"/>
    <w:rsid w:val="00366D1D"/>
    <w:rsid w:val="0037477B"/>
    <w:rsid w:val="00390493"/>
    <w:rsid w:val="003953E1"/>
    <w:rsid w:val="00395C9A"/>
    <w:rsid w:val="00396F4F"/>
    <w:rsid w:val="003A34F3"/>
    <w:rsid w:val="003A483A"/>
    <w:rsid w:val="003A538B"/>
    <w:rsid w:val="003A71B1"/>
    <w:rsid w:val="003B53C8"/>
    <w:rsid w:val="003B5516"/>
    <w:rsid w:val="003C1DDF"/>
    <w:rsid w:val="003C2BDF"/>
    <w:rsid w:val="003C2DA3"/>
    <w:rsid w:val="003C41BB"/>
    <w:rsid w:val="003D0F10"/>
    <w:rsid w:val="003D239D"/>
    <w:rsid w:val="003D4900"/>
    <w:rsid w:val="003E0F58"/>
    <w:rsid w:val="003E4F40"/>
    <w:rsid w:val="003F1340"/>
    <w:rsid w:val="00401A98"/>
    <w:rsid w:val="004032F6"/>
    <w:rsid w:val="00406C73"/>
    <w:rsid w:val="00417451"/>
    <w:rsid w:val="0042217F"/>
    <w:rsid w:val="00424BDD"/>
    <w:rsid w:val="0042686F"/>
    <w:rsid w:val="004318F9"/>
    <w:rsid w:val="004321EB"/>
    <w:rsid w:val="004327E0"/>
    <w:rsid w:val="004349A2"/>
    <w:rsid w:val="00434E57"/>
    <w:rsid w:val="00440615"/>
    <w:rsid w:val="00440CD4"/>
    <w:rsid w:val="00441CAE"/>
    <w:rsid w:val="00455F02"/>
    <w:rsid w:val="00463739"/>
    <w:rsid w:val="0046500F"/>
    <w:rsid w:val="00466C75"/>
    <w:rsid w:val="0047044A"/>
    <w:rsid w:val="004754FC"/>
    <w:rsid w:val="00477A5C"/>
    <w:rsid w:val="00481ADB"/>
    <w:rsid w:val="0048346F"/>
    <w:rsid w:val="0048647B"/>
    <w:rsid w:val="004874F4"/>
    <w:rsid w:val="004920B2"/>
    <w:rsid w:val="004952FC"/>
    <w:rsid w:val="00495880"/>
    <w:rsid w:val="004A19B5"/>
    <w:rsid w:val="004A5F7A"/>
    <w:rsid w:val="004A6517"/>
    <w:rsid w:val="004A6935"/>
    <w:rsid w:val="004B18D9"/>
    <w:rsid w:val="004B67D5"/>
    <w:rsid w:val="004C3B53"/>
    <w:rsid w:val="004C4A65"/>
    <w:rsid w:val="004C4DC8"/>
    <w:rsid w:val="004D0844"/>
    <w:rsid w:val="004D1E4D"/>
    <w:rsid w:val="004D2F1C"/>
    <w:rsid w:val="004D749D"/>
    <w:rsid w:val="004E0766"/>
    <w:rsid w:val="004E6EF4"/>
    <w:rsid w:val="004F10E6"/>
    <w:rsid w:val="004F1637"/>
    <w:rsid w:val="004F1BC4"/>
    <w:rsid w:val="0050128D"/>
    <w:rsid w:val="00507B6C"/>
    <w:rsid w:val="00521252"/>
    <w:rsid w:val="00526693"/>
    <w:rsid w:val="00527BB0"/>
    <w:rsid w:val="00530007"/>
    <w:rsid w:val="005305D2"/>
    <w:rsid w:val="00533555"/>
    <w:rsid w:val="00535C73"/>
    <w:rsid w:val="005416EF"/>
    <w:rsid w:val="00544F74"/>
    <w:rsid w:val="00550189"/>
    <w:rsid w:val="00555AB0"/>
    <w:rsid w:val="00555E70"/>
    <w:rsid w:val="005575D0"/>
    <w:rsid w:val="00564946"/>
    <w:rsid w:val="00573E8D"/>
    <w:rsid w:val="00573ED2"/>
    <w:rsid w:val="00573FF0"/>
    <w:rsid w:val="005746BD"/>
    <w:rsid w:val="00575D33"/>
    <w:rsid w:val="0057706C"/>
    <w:rsid w:val="005776B7"/>
    <w:rsid w:val="00577D63"/>
    <w:rsid w:val="00582C91"/>
    <w:rsid w:val="005866A7"/>
    <w:rsid w:val="00586F1D"/>
    <w:rsid w:val="0059120E"/>
    <w:rsid w:val="00593576"/>
    <w:rsid w:val="005950AD"/>
    <w:rsid w:val="00595DF3"/>
    <w:rsid w:val="00597F5D"/>
    <w:rsid w:val="005A0F36"/>
    <w:rsid w:val="005A344F"/>
    <w:rsid w:val="005A3C66"/>
    <w:rsid w:val="005A69F1"/>
    <w:rsid w:val="005B04B4"/>
    <w:rsid w:val="005B3D1D"/>
    <w:rsid w:val="005B5FC2"/>
    <w:rsid w:val="005B7C09"/>
    <w:rsid w:val="005D45C1"/>
    <w:rsid w:val="005D474A"/>
    <w:rsid w:val="005D5C35"/>
    <w:rsid w:val="005E1D0D"/>
    <w:rsid w:val="005E1F19"/>
    <w:rsid w:val="005E2CD1"/>
    <w:rsid w:val="005E343D"/>
    <w:rsid w:val="005F126C"/>
    <w:rsid w:val="00605959"/>
    <w:rsid w:val="0061130E"/>
    <w:rsid w:val="00611D35"/>
    <w:rsid w:val="00622561"/>
    <w:rsid w:val="00632C9B"/>
    <w:rsid w:val="006353C4"/>
    <w:rsid w:val="006370A0"/>
    <w:rsid w:val="00640DD7"/>
    <w:rsid w:val="00655FC1"/>
    <w:rsid w:val="00661076"/>
    <w:rsid w:val="0066127E"/>
    <w:rsid w:val="00665B1D"/>
    <w:rsid w:val="00670A2E"/>
    <w:rsid w:val="00676BF6"/>
    <w:rsid w:val="006778A0"/>
    <w:rsid w:val="00680D06"/>
    <w:rsid w:val="006836DB"/>
    <w:rsid w:val="00683E49"/>
    <w:rsid w:val="00685E03"/>
    <w:rsid w:val="0068727E"/>
    <w:rsid w:val="006914FA"/>
    <w:rsid w:val="00693382"/>
    <w:rsid w:val="00693952"/>
    <w:rsid w:val="00693A33"/>
    <w:rsid w:val="00694657"/>
    <w:rsid w:val="006950A0"/>
    <w:rsid w:val="00695F97"/>
    <w:rsid w:val="0069765D"/>
    <w:rsid w:val="006A2B9B"/>
    <w:rsid w:val="006B1ACC"/>
    <w:rsid w:val="006B6228"/>
    <w:rsid w:val="006B7B67"/>
    <w:rsid w:val="006C0E1E"/>
    <w:rsid w:val="006C1B41"/>
    <w:rsid w:val="006C20DD"/>
    <w:rsid w:val="006C392D"/>
    <w:rsid w:val="006C4F58"/>
    <w:rsid w:val="006C6C69"/>
    <w:rsid w:val="006D3CBB"/>
    <w:rsid w:val="006D6164"/>
    <w:rsid w:val="006D6A52"/>
    <w:rsid w:val="006D75B6"/>
    <w:rsid w:val="006E1B78"/>
    <w:rsid w:val="006E7DC8"/>
    <w:rsid w:val="006F032F"/>
    <w:rsid w:val="006F08A7"/>
    <w:rsid w:val="006F2DC0"/>
    <w:rsid w:val="006F51EC"/>
    <w:rsid w:val="00702819"/>
    <w:rsid w:val="00702CC1"/>
    <w:rsid w:val="00707381"/>
    <w:rsid w:val="007111E9"/>
    <w:rsid w:val="00712637"/>
    <w:rsid w:val="007141BC"/>
    <w:rsid w:val="0071774B"/>
    <w:rsid w:val="0072142A"/>
    <w:rsid w:val="00723A9B"/>
    <w:rsid w:val="007256C1"/>
    <w:rsid w:val="00732E69"/>
    <w:rsid w:val="00733B6C"/>
    <w:rsid w:val="00733C3F"/>
    <w:rsid w:val="00733F22"/>
    <w:rsid w:val="007371C8"/>
    <w:rsid w:val="00744F11"/>
    <w:rsid w:val="007506A3"/>
    <w:rsid w:val="0075666B"/>
    <w:rsid w:val="0076482A"/>
    <w:rsid w:val="00764E4C"/>
    <w:rsid w:val="007722D7"/>
    <w:rsid w:val="00772594"/>
    <w:rsid w:val="0077486B"/>
    <w:rsid w:val="00777976"/>
    <w:rsid w:val="00782466"/>
    <w:rsid w:val="00784EB8"/>
    <w:rsid w:val="007859AC"/>
    <w:rsid w:val="007910F8"/>
    <w:rsid w:val="0079124F"/>
    <w:rsid w:val="00791FD3"/>
    <w:rsid w:val="007924F7"/>
    <w:rsid w:val="007A00FD"/>
    <w:rsid w:val="007A03A6"/>
    <w:rsid w:val="007A1A2B"/>
    <w:rsid w:val="007A4E46"/>
    <w:rsid w:val="007A6AE6"/>
    <w:rsid w:val="007B04B9"/>
    <w:rsid w:val="007B1B86"/>
    <w:rsid w:val="007B3D22"/>
    <w:rsid w:val="007B3FE5"/>
    <w:rsid w:val="007B475E"/>
    <w:rsid w:val="007C0D29"/>
    <w:rsid w:val="007C3D05"/>
    <w:rsid w:val="007C5AAC"/>
    <w:rsid w:val="007C7A64"/>
    <w:rsid w:val="007D4BA3"/>
    <w:rsid w:val="007D551C"/>
    <w:rsid w:val="007D6B13"/>
    <w:rsid w:val="007E0DBE"/>
    <w:rsid w:val="007E19DD"/>
    <w:rsid w:val="007E5990"/>
    <w:rsid w:val="007E74C1"/>
    <w:rsid w:val="007F35F3"/>
    <w:rsid w:val="007F49C6"/>
    <w:rsid w:val="007F71BF"/>
    <w:rsid w:val="00804573"/>
    <w:rsid w:val="00805622"/>
    <w:rsid w:val="0080635E"/>
    <w:rsid w:val="00816757"/>
    <w:rsid w:val="00821AC9"/>
    <w:rsid w:val="008234CC"/>
    <w:rsid w:val="00825902"/>
    <w:rsid w:val="00831363"/>
    <w:rsid w:val="00837739"/>
    <w:rsid w:val="008427B9"/>
    <w:rsid w:val="00842E1B"/>
    <w:rsid w:val="00844382"/>
    <w:rsid w:val="00850619"/>
    <w:rsid w:val="00850CE4"/>
    <w:rsid w:val="0085525B"/>
    <w:rsid w:val="00861E9A"/>
    <w:rsid w:val="00862DFA"/>
    <w:rsid w:val="008655FF"/>
    <w:rsid w:val="00866300"/>
    <w:rsid w:val="00867840"/>
    <w:rsid w:val="00871DEE"/>
    <w:rsid w:val="008720C2"/>
    <w:rsid w:val="00876C5E"/>
    <w:rsid w:val="008803D0"/>
    <w:rsid w:val="008819E5"/>
    <w:rsid w:val="0088684F"/>
    <w:rsid w:val="00891251"/>
    <w:rsid w:val="008922C6"/>
    <w:rsid w:val="00892CDF"/>
    <w:rsid w:val="00893F8B"/>
    <w:rsid w:val="00894FC4"/>
    <w:rsid w:val="008970F4"/>
    <w:rsid w:val="00897830"/>
    <w:rsid w:val="008A29DD"/>
    <w:rsid w:val="008A4656"/>
    <w:rsid w:val="008A7BC1"/>
    <w:rsid w:val="008B0456"/>
    <w:rsid w:val="008B38EE"/>
    <w:rsid w:val="008B3FF3"/>
    <w:rsid w:val="008C005A"/>
    <w:rsid w:val="008C0DAF"/>
    <w:rsid w:val="008C3ADC"/>
    <w:rsid w:val="008C676C"/>
    <w:rsid w:val="008D18B6"/>
    <w:rsid w:val="008D557E"/>
    <w:rsid w:val="008D6E9C"/>
    <w:rsid w:val="008E01E1"/>
    <w:rsid w:val="008E77CE"/>
    <w:rsid w:val="008F3B1E"/>
    <w:rsid w:val="008F5E83"/>
    <w:rsid w:val="008F7014"/>
    <w:rsid w:val="008F771B"/>
    <w:rsid w:val="00900B95"/>
    <w:rsid w:val="009113E0"/>
    <w:rsid w:val="00911EFA"/>
    <w:rsid w:val="00914699"/>
    <w:rsid w:val="00916599"/>
    <w:rsid w:val="009207BF"/>
    <w:rsid w:val="00921A59"/>
    <w:rsid w:val="00926425"/>
    <w:rsid w:val="00930A56"/>
    <w:rsid w:val="00934C2A"/>
    <w:rsid w:val="009372B3"/>
    <w:rsid w:val="00941C66"/>
    <w:rsid w:val="0094233E"/>
    <w:rsid w:val="0094243F"/>
    <w:rsid w:val="009563F1"/>
    <w:rsid w:val="009574EF"/>
    <w:rsid w:val="009626DD"/>
    <w:rsid w:val="009643BB"/>
    <w:rsid w:val="009646CC"/>
    <w:rsid w:val="00965DE9"/>
    <w:rsid w:val="00966BF1"/>
    <w:rsid w:val="009777EF"/>
    <w:rsid w:val="009823D3"/>
    <w:rsid w:val="00982B3A"/>
    <w:rsid w:val="009A0F84"/>
    <w:rsid w:val="009A175D"/>
    <w:rsid w:val="009A40D6"/>
    <w:rsid w:val="009A590E"/>
    <w:rsid w:val="009A61CD"/>
    <w:rsid w:val="009A731D"/>
    <w:rsid w:val="009B7AD3"/>
    <w:rsid w:val="009C00F6"/>
    <w:rsid w:val="009C7BDE"/>
    <w:rsid w:val="009D487D"/>
    <w:rsid w:val="009D4D49"/>
    <w:rsid w:val="009D4D6D"/>
    <w:rsid w:val="009E5765"/>
    <w:rsid w:val="009E58FC"/>
    <w:rsid w:val="009E6038"/>
    <w:rsid w:val="009E73C7"/>
    <w:rsid w:val="009F30D5"/>
    <w:rsid w:val="009F5B16"/>
    <w:rsid w:val="009F7A5F"/>
    <w:rsid w:val="00A01E73"/>
    <w:rsid w:val="00A027E5"/>
    <w:rsid w:val="00A040B4"/>
    <w:rsid w:val="00A0604B"/>
    <w:rsid w:val="00A11E79"/>
    <w:rsid w:val="00A13178"/>
    <w:rsid w:val="00A16646"/>
    <w:rsid w:val="00A208B2"/>
    <w:rsid w:val="00A37953"/>
    <w:rsid w:val="00A47ABF"/>
    <w:rsid w:val="00A53EA9"/>
    <w:rsid w:val="00A54B8B"/>
    <w:rsid w:val="00A6160F"/>
    <w:rsid w:val="00A65E55"/>
    <w:rsid w:val="00A6760F"/>
    <w:rsid w:val="00A71E4C"/>
    <w:rsid w:val="00A72A72"/>
    <w:rsid w:val="00A749BE"/>
    <w:rsid w:val="00A77C65"/>
    <w:rsid w:val="00A8258E"/>
    <w:rsid w:val="00A838DE"/>
    <w:rsid w:val="00A83987"/>
    <w:rsid w:val="00A839A1"/>
    <w:rsid w:val="00A85890"/>
    <w:rsid w:val="00A86C27"/>
    <w:rsid w:val="00A93510"/>
    <w:rsid w:val="00A96116"/>
    <w:rsid w:val="00A9650D"/>
    <w:rsid w:val="00AA20D9"/>
    <w:rsid w:val="00AB567B"/>
    <w:rsid w:val="00AB7C3E"/>
    <w:rsid w:val="00AC46D2"/>
    <w:rsid w:val="00AE08F4"/>
    <w:rsid w:val="00AE0E38"/>
    <w:rsid w:val="00AE1A53"/>
    <w:rsid w:val="00AE1D69"/>
    <w:rsid w:val="00AE4008"/>
    <w:rsid w:val="00AE67F7"/>
    <w:rsid w:val="00AE7055"/>
    <w:rsid w:val="00AF3AE4"/>
    <w:rsid w:val="00AF49E3"/>
    <w:rsid w:val="00AF55F5"/>
    <w:rsid w:val="00B0034C"/>
    <w:rsid w:val="00B137C5"/>
    <w:rsid w:val="00B14541"/>
    <w:rsid w:val="00B15495"/>
    <w:rsid w:val="00B16F7C"/>
    <w:rsid w:val="00B22183"/>
    <w:rsid w:val="00B242D8"/>
    <w:rsid w:val="00B326A7"/>
    <w:rsid w:val="00B3452A"/>
    <w:rsid w:val="00B40753"/>
    <w:rsid w:val="00B411E4"/>
    <w:rsid w:val="00B42A50"/>
    <w:rsid w:val="00B45175"/>
    <w:rsid w:val="00B52DC6"/>
    <w:rsid w:val="00B56ACF"/>
    <w:rsid w:val="00B5754E"/>
    <w:rsid w:val="00B65B41"/>
    <w:rsid w:val="00B74BA4"/>
    <w:rsid w:val="00B7663C"/>
    <w:rsid w:val="00B8477C"/>
    <w:rsid w:val="00B852FA"/>
    <w:rsid w:val="00B85726"/>
    <w:rsid w:val="00B926B0"/>
    <w:rsid w:val="00B94CF5"/>
    <w:rsid w:val="00B96BA1"/>
    <w:rsid w:val="00BA355A"/>
    <w:rsid w:val="00BA440D"/>
    <w:rsid w:val="00BA46CF"/>
    <w:rsid w:val="00BA4711"/>
    <w:rsid w:val="00BA5EB9"/>
    <w:rsid w:val="00BA7655"/>
    <w:rsid w:val="00BB623E"/>
    <w:rsid w:val="00BB6666"/>
    <w:rsid w:val="00BC0E82"/>
    <w:rsid w:val="00BC4825"/>
    <w:rsid w:val="00BC6A37"/>
    <w:rsid w:val="00BC6C02"/>
    <w:rsid w:val="00BD5E85"/>
    <w:rsid w:val="00BE0297"/>
    <w:rsid w:val="00BE4563"/>
    <w:rsid w:val="00BE6B88"/>
    <w:rsid w:val="00BF0453"/>
    <w:rsid w:val="00BF2191"/>
    <w:rsid w:val="00BF7965"/>
    <w:rsid w:val="00C04DCD"/>
    <w:rsid w:val="00C06F2F"/>
    <w:rsid w:val="00C1170F"/>
    <w:rsid w:val="00C12752"/>
    <w:rsid w:val="00C152D9"/>
    <w:rsid w:val="00C165CC"/>
    <w:rsid w:val="00C221A8"/>
    <w:rsid w:val="00C26E16"/>
    <w:rsid w:val="00C27946"/>
    <w:rsid w:val="00C31631"/>
    <w:rsid w:val="00C337BA"/>
    <w:rsid w:val="00C35F21"/>
    <w:rsid w:val="00C3796D"/>
    <w:rsid w:val="00C37AA3"/>
    <w:rsid w:val="00C443B9"/>
    <w:rsid w:val="00C46373"/>
    <w:rsid w:val="00C466DE"/>
    <w:rsid w:val="00C46EC9"/>
    <w:rsid w:val="00C535CE"/>
    <w:rsid w:val="00C62E5A"/>
    <w:rsid w:val="00C71428"/>
    <w:rsid w:val="00C71E04"/>
    <w:rsid w:val="00C720D5"/>
    <w:rsid w:val="00C74376"/>
    <w:rsid w:val="00C76A7C"/>
    <w:rsid w:val="00C77D45"/>
    <w:rsid w:val="00C82BAC"/>
    <w:rsid w:val="00C86212"/>
    <w:rsid w:val="00C87D46"/>
    <w:rsid w:val="00C912F5"/>
    <w:rsid w:val="00C970C5"/>
    <w:rsid w:val="00CA1703"/>
    <w:rsid w:val="00CA4017"/>
    <w:rsid w:val="00CB004E"/>
    <w:rsid w:val="00CB3822"/>
    <w:rsid w:val="00CB3BFE"/>
    <w:rsid w:val="00CB744C"/>
    <w:rsid w:val="00CC3CCE"/>
    <w:rsid w:val="00CC5815"/>
    <w:rsid w:val="00CD784F"/>
    <w:rsid w:val="00CE05D2"/>
    <w:rsid w:val="00CE1447"/>
    <w:rsid w:val="00CE3A55"/>
    <w:rsid w:val="00CE52E2"/>
    <w:rsid w:val="00CE6C3D"/>
    <w:rsid w:val="00CE75D9"/>
    <w:rsid w:val="00CE7FA7"/>
    <w:rsid w:val="00CF0532"/>
    <w:rsid w:val="00CF059C"/>
    <w:rsid w:val="00CF195E"/>
    <w:rsid w:val="00CF2526"/>
    <w:rsid w:val="00CF37D3"/>
    <w:rsid w:val="00CF407E"/>
    <w:rsid w:val="00CF64BC"/>
    <w:rsid w:val="00D060D9"/>
    <w:rsid w:val="00D0698B"/>
    <w:rsid w:val="00D118E6"/>
    <w:rsid w:val="00D305CF"/>
    <w:rsid w:val="00D31487"/>
    <w:rsid w:val="00D319D8"/>
    <w:rsid w:val="00D34C8C"/>
    <w:rsid w:val="00D35183"/>
    <w:rsid w:val="00D4174E"/>
    <w:rsid w:val="00D417AA"/>
    <w:rsid w:val="00D424CA"/>
    <w:rsid w:val="00D42B7D"/>
    <w:rsid w:val="00D43672"/>
    <w:rsid w:val="00D51030"/>
    <w:rsid w:val="00D52769"/>
    <w:rsid w:val="00D527C0"/>
    <w:rsid w:val="00D54F9A"/>
    <w:rsid w:val="00D568D9"/>
    <w:rsid w:val="00D575B2"/>
    <w:rsid w:val="00D57A1E"/>
    <w:rsid w:val="00D62C32"/>
    <w:rsid w:val="00D701D5"/>
    <w:rsid w:val="00D7245E"/>
    <w:rsid w:val="00D732E3"/>
    <w:rsid w:val="00D75663"/>
    <w:rsid w:val="00D7735E"/>
    <w:rsid w:val="00D8336E"/>
    <w:rsid w:val="00D847EF"/>
    <w:rsid w:val="00D84E35"/>
    <w:rsid w:val="00D92B42"/>
    <w:rsid w:val="00D93632"/>
    <w:rsid w:val="00D97C7D"/>
    <w:rsid w:val="00D97CF4"/>
    <w:rsid w:val="00DA4CC2"/>
    <w:rsid w:val="00DA5F53"/>
    <w:rsid w:val="00DA65CC"/>
    <w:rsid w:val="00DA73B1"/>
    <w:rsid w:val="00DB2D00"/>
    <w:rsid w:val="00DB3BF3"/>
    <w:rsid w:val="00DC32A9"/>
    <w:rsid w:val="00DC7B4B"/>
    <w:rsid w:val="00DD450C"/>
    <w:rsid w:val="00DD467C"/>
    <w:rsid w:val="00DD486C"/>
    <w:rsid w:val="00DE1AFA"/>
    <w:rsid w:val="00DE3E86"/>
    <w:rsid w:val="00DE6AF8"/>
    <w:rsid w:val="00DE6FC5"/>
    <w:rsid w:val="00DF1094"/>
    <w:rsid w:val="00DF1797"/>
    <w:rsid w:val="00DF460A"/>
    <w:rsid w:val="00DF60CF"/>
    <w:rsid w:val="00DF7F9E"/>
    <w:rsid w:val="00E1440F"/>
    <w:rsid w:val="00E1560E"/>
    <w:rsid w:val="00E26040"/>
    <w:rsid w:val="00E317A2"/>
    <w:rsid w:val="00E356B0"/>
    <w:rsid w:val="00E36F6F"/>
    <w:rsid w:val="00E40CC1"/>
    <w:rsid w:val="00E41BB7"/>
    <w:rsid w:val="00E43A95"/>
    <w:rsid w:val="00E507EC"/>
    <w:rsid w:val="00E546B4"/>
    <w:rsid w:val="00E549D1"/>
    <w:rsid w:val="00E54F60"/>
    <w:rsid w:val="00E569E5"/>
    <w:rsid w:val="00E577CF"/>
    <w:rsid w:val="00E62C84"/>
    <w:rsid w:val="00E62FA7"/>
    <w:rsid w:val="00E72DC7"/>
    <w:rsid w:val="00E731B1"/>
    <w:rsid w:val="00E772C9"/>
    <w:rsid w:val="00E77CF3"/>
    <w:rsid w:val="00E81C7B"/>
    <w:rsid w:val="00E85CD8"/>
    <w:rsid w:val="00E90306"/>
    <w:rsid w:val="00E91410"/>
    <w:rsid w:val="00E91BF9"/>
    <w:rsid w:val="00E94FB3"/>
    <w:rsid w:val="00E9583B"/>
    <w:rsid w:val="00EA0108"/>
    <w:rsid w:val="00EA19BE"/>
    <w:rsid w:val="00EA34A4"/>
    <w:rsid w:val="00EA5D98"/>
    <w:rsid w:val="00EA6270"/>
    <w:rsid w:val="00EA6DB3"/>
    <w:rsid w:val="00EB1122"/>
    <w:rsid w:val="00EB1AD6"/>
    <w:rsid w:val="00EB5D97"/>
    <w:rsid w:val="00EB6A1D"/>
    <w:rsid w:val="00EB7423"/>
    <w:rsid w:val="00EB7797"/>
    <w:rsid w:val="00EC0A74"/>
    <w:rsid w:val="00EC22F5"/>
    <w:rsid w:val="00EC2B6A"/>
    <w:rsid w:val="00EC606F"/>
    <w:rsid w:val="00ED02C8"/>
    <w:rsid w:val="00ED079B"/>
    <w:rsid w:val="00ED2E27"/>
    <w:rsid w:val="00ED5C3E"/>
    <w:rsid w:val="00EE11F0"/>
    <w:rsid w:val="00EE5D84"/>
    <w:rsid w:val="00EE5D8D"/>
    <w:rsid w:val="00EF3B9D"/>
    <w:rsid w:val="00EF6E4F"/>
    <w:rsid w:val="00EF6ED0"/>
    <w:rsid w:val="00F10980"/>
    <w:rsid w:val="00F140AE"/>
    <w:rsid w:val="00F14749"/>
    <w:rsid w:val="00F17D86"/>
    <w:rsid w:val="00F216ED"/>
    <w:rsid w:val="00F24105"/>
    <w:rsid w:val="00F24B75"/>
    <w:rsid w:val="00F34830"/>
    <w:rsid w:val="00F34FB9"/>
    <w:rsid w:val="00F3512D"/>
    <w:rsid w:val="00F36CC8"/>
    <w:rsid w:val="00F406E6"/>
    <w:rsid w:val="00F40FBD"/>
    <w:rsid w:val="00F42936"/>
    <w:rsid w:val="00F438E9"/>
    <w:rsid w:val="00F44C96"/>
    <w:rsid w:val="00F50C9E"/>
    <w:rsid w:val="00F529F7"/>
    <w:rsid w:val="00F5415B"/>
    <w:rsid w:val="00F544C4"/>
    <w:rsid w:val="00F63C5B"/>
    <w:rsid w:val="00F654C1"/>
    <w:rsid w:val="00F679CC"/>
    <w:rsid w:val="00F753B2"/>
    <w:rsid w:val="00F7706B"/>
    <w:rsid w:val="00F817EF"/>
    <w:rsid w:val="00F8271D"/>
    <w:rsid w:val="00F8488B"/>
    <w:rsid w:val="00F92434"/>
    <w:rsid w:val="00F978C7"/>
    <w:rsid w:val="00FA2E25"/>
    <w:rsid w:val="00FB1A69"/>
    <w:rsid w:val="00FB2698"/>
    <w:rsid w:val="00FB4008"/>
    <w:rsid w:val="00FB6555"/>
    <w:rsid w:val="00FC2CCF"/>
    <w:rsid w:val="00FD112B"/>
    <w:rsid w:val="00FD1997"/>
    <w:rsid w:val="00FE3ACE"/>
    <w:rsid w:val="00FE5B8E"/>
    <w:rsid w:val="00FF1D56"/>
    <w:rsid w:val="00FF27F3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9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94FC4"/>
    <w:pPr>
      <w:keepNext/>
      <w:numPr>
        <w:numId w:val="1"/>
      </w:numPr>
      <w:spacing w:line="348" w:lineRule="auto"/>
      <w:outlineLvl w:val="0"/>
    </w:pPr>
    <w:rPr>
      <w:rFonts w:ascii="Times New Roman" w:eastAsia="Calibri" w:hAnsi="Times New Roman"/>
      <w:sz w:val="20"/>
      <w:szCs w:val="20"/>
      <w:lang/>
    </w:rPr>
  </w:style>
  <w:style w:type="paragraph" w:styleId="2">
    <w:name w:val="heading 2"/>
    <w:basedOn w:val="a"/>
    <w:next w:val="a"/>
    <w:qFormat/>
    <w:rsid w:val="00894FC4"/>
    <w:pPr>
      <w:keepNext/>
      <w:numPr>
        <w:ilvl w:val="1"/>
        <w:numId w:val="1"/>
      </w:numPr>
      <w:jc w:val="center"/>
      <w:outlineLvl w:val="1"/>
    </w:pPr>
    <w:rPr>
      <w:rFonts w:ascii="Times New Roman" w:eastAsia="Calibri" w:hAnsi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FC4"/>
    <w:rPr>
      <w:rFonts w:ascii="Symbol" w:hAnsi="Symbol" w:cs="Symbol" w:hint="default"/>
    </w:rPr>
  </w:style>
  <w:style w:type="character" w:customStyle="1" w:styleId="WW8Num1z1">
    <w:name w:val="WW8Num1z1"/>
    <w:rsid w:val="00894FC4"/>
    <w:rPr>
      <w:rFonts w:ascii="Courier New" w:hAnsi="Courier New" w:cs="Courier New" w:hint="default"/>
    </w:rPr>
  </w:style>
  <w:style w:type="character" w:customStyle="1" w:styleId="WW8Num1z5">
    <w:name w:val="WW8Num1z5"/>
    <w:rsid w:val="00894FC4"/>
    <w:rPr>
      <w:rFonts w:ascii="Wingdings" w:hAnsi="Wingdings" w:cs="Wingdings" w:hint="default"/>
    </w:rPr>
  </w:style>
  <w:style w:type="character" w:customStyle="1" w:styleId="WW8Num2z0">
    <w:name w:val="WW8Num2z0"/>
    <w:rsid w:val="00894FC4"/>
    <w:rPr>
      <w:rFonts w:ascii="Symbol" w:hAnsi="Symbol" w:cs="Symbol" w:hint="default"/>
    </w:rPr>
  </w:style>
  <w:style w:type="character" w:customStyle="1" w:styleId="WW8Num2z1">
    <w:name w:val="WW8Num2z1"/>
    <w:rsid w:val="00894FC4"/>
    <w:rPr>
      <w:rFonts w:ascii="Courier New" w:hAnsi="Courier New" w:cs="Courier New" w:hint="default"/>
    </w:rPr>
  </w:style>
  <w:style w:type="character" w:customStyle="1" w:styleId="WW8Num2z2">
    <w:name w:val="WW8Num2z2"/>
    <w:rsid w:val="00894FC4"/>
    <w:rPr>
      <w:rFonts w:ascii="Wingdings" w:hAnsi="Wingdings" w:cs="Wingdings" w:hint="default"/>
    </w:rPr>
  </w:style>
  <w:style w:type="character" w:customStyle="1" w:styleId="WW8Num3z0">
    <w:name w:val="WW8Num3z0"/>
    <w:rsid w:val="00894FC4"/>
    <w:rPr>
      <w:rFonts w:ascii="Symbol" w:hAnsi="Symbol" w:cs="Symbol" w:hint="default"/>
    </w:rPr>
  </w:style>
  <w:style w:type="character" w:customStyle="1" w:styleId="WW8Num3z1">
    <w:name w:val="WW8Num3z1"/>
    <w:rsid w:val="00894FC4"/>
    <w:rPr>
      <w:rFonts w:ascii="Courier New" w:hAnsi="Courier New" w:cs="Courier New" w:hint="default"/>
    </w:rPr>
  </w:style>
  <w:style w:type="character" w:customStyle="1" w:styleId="WW8Num3z2">
    <w:name w:val="WW8Num3z2"/>
    <w:rsid w:val="00894FC4"/>
    <w:rPr>
      <w:rFonts w:ascii="Wingdings" w:hAnsi="Wingdings" w:cs="Wingdings" w:hint="default"/>
    </w:rPr>
  </w:style>
  <w:style w:type="character" w:customStyle="1" w:styleId="WW8Num4z0">
    <w:name w:val="WW8Num4z0"/>
    <w:rsid w:val="00894FC4"/>
    <w:rPr>
      <w:rFonts w:ascii="Times New Roman" w:hAnsi="Times New Roman" w:cs="Times New Roman" w:hint="default"/>
    </w:rPr>
  </w:style>
  <w:style w:type="character" w:customStyle="1" w:styleId="WW8Num5z0">
    <w:name w:val="WW8Num5z0"/>
    <w:rsid w:val="00894FC4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894FC4"/>
    <w:rPr>
      <w:rFonts w:ascii="Courier New" w:hAnsi="Courier New" w:cs="Courier New" w:hint="default"/>
    </w:rPr>
  </w:style>
  <w:style w:type="character" w:customStyle="1" w:styleId="WW8Num5z2">
    <w:name w:val="WW8Num5z2"/>
    <w:rsid w:val="00894FC4"/>
    <w:rPr>
      <w:rFonts w:ascii="Wingdings" w:hAnsi="Wingdings" w:cs="Wingdings" w:hint="default"/>
    </w:rPr>
  </w:style>
  <w:style w:type="character" w:customStyle="1" w:styleId="WW8Num6z0">
    <w:name w:val="WW8Num6z0"/>
    <w:rsid w:val="00894FC4"/>
    <w:rPr>
      <w:rFonts w:ascii="Symbol" w:hAnsi="Symbol" w:cs="Symbol" w:hint="default"/>
    </w:rPr>
  </w:style>
  <w:style w:type="character" w:customStyle="1" w:styleId="WW8Num6z1">
    <w:name w:val="WW8Num6z1"/>
    <w:rsid w:val="00894FC4"/>
    <w:rPr>
      <w:rFonts w:ascii="Courier New" w:hAnsi="Courier New" w:cs="Courier New" w:hint="default"/>
    </w:rPr>
  </w:style>
  <w:style w:type="character" w:customStyle="1" w:styleId="WW8Num6z2">
    <w:name w:val="WW8Num6z2"/>
    <w:rsid w:val="00894FC4"/>
    <w:rPr>
      <w:rFonts w:ascii="Wingdings" w:hAnsi="Wingdings" w:cs="Wingdings" w:hint="default"/>
    </w:rPr>
  </w:style>
  <w:style w:type="character" w:customStyle="1" w:styleId="WW8Num7z0">
    <w:name w:val="WW8Num7z0"/>
    <w:rsid w:val="00894FC4"/>
    <w:rPr>
      <w:rFonts w:ascii="Symbol" w:hAnsi="Symbol" w:cs="Symbol" w:hint="default"/>
    </w:rPr>
  </w:style>
  <w:style w:type="character" w:customStyle="1" w:styleId="WW8Num7z1">
    <w:name w:val="WW8Num7z1"/>
    <w:rsid w:val="00894FC4"/>
    <w:rPr>
      <w:rFonts w:ascii="Courier New" w:hAnsi="Courier New" w:cs="Courier New" w:hint="default"/>
    </w:rPr>
  </w:style>
  <w:style w:type="character" w:customStyle="1" w:styleId="WW8Num7z2">
    <w:name w:val="WW8Num7z2"/>
    <w:rsid w:val="00894FC4"/>
    <w:rPr>
      <w:rFonts w:ascii="Wingdings" w:hAnsi="Wingdings" w:cs="Wingdings" w:hint="default"/>
    </w:rPr>
  </w:style>
  <w:style w:type="character" w:customStyle="1" w:styleId="WW8Num8z0">
    <w:name w:val="WW8Num8z0"/>
    <w:rsid w:val="00894FC4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894FC4"/>
    <w:rPr>
      <w:rFonts w:hint="default"/>
    </w:rPr>
  </w:style>
  <w:style w:type="character" w:customStyle="1" w:styleId="WW8Num9z0">
    <w:name w:val="WW8Num9z0"/>
    <w:rsid w:val="00894FC4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894FC4"/>
    <w:rPr>
      <w:rFonts w:ascii="Courier New" w:hAnsi="Courier New" w:cs="Courier New" w:hint="default"/>
    </w:rPr>
  </w:style>
  <w:style w:type="character" w:customStyle="1" w:styleId="WW8Num9z2">
    <w:name w:val="WW8Num9z2"/>
    <w:rsid w:val="00894FC4"/>
    <w:rPr>
      <w:rFonts w:ascii="Wingdings" w:hAnsi="Wingdings" w:cs="Wingdings" w:hint="default"/>
    </w:rPr>
  </w:style>
  <w:style w:type="character" w:customStyle="1" w:styleId="WW8Num10z0">
    <w:name w:val="WW8Num10z0"/>
    <w:rsid w:val="00894FC4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894FC4"/>
    <w:rPr>
      <w:rFonts w:ascii="Courier New" w:hAnsi="Courier New" w:cs="Courier New" w:hint="default"/>
    </w:rPr>
  </w:style>
  <w:style w:type="character" w:customStyle="1" w:styleId="WW8Num10z2">
    <w:name w:val="WW8Num10z2"/>
    <w:rsid w:val="00894FC4"/>
    <w:rPr>
      <w:rFonts w:ascii="Wingdings" w:hAnsi="Wingdings" w:cs="Wingdings" w:hint="default"/>
    </w:rPr>
  </w:style>
  <w:style w:type="character" w:customStyle="1" w:styleId="WW8Num11z0">
    <w:name w:val="WW8Num11z0"/>
    <w:rsid w:val="00894FC4"/>
    <w:rPr>
      <w:rFonts w:ascii="Symbol" w:hAnsi="Symbol" w:cs="Symbol" w:hint="default"/>
    </w:rPr>
  </w:style>
  <w:style w:type="character" w:customStyle="1" w:styleId="WW8Num11z1">
    <w:name w:val="WW8Num11z1"/>
    <w:rsid w:val="00894FC4"/>
    <w:rPr>
      <w:rFonts w:ascii="Courier New" w:hAnsi="Courier New" w:cs="Courier New" w:hint="default"/>
    </w:rPr>
  </w:style>
  <w:style w:type="character" w:customStyle="1" w:styleId="WW8Num11z2">
    <w:name w:val="WW8Num11z2"/>
    <w:rsid w:val="00894FC4"/>
    <w:rPr>
      <w:rFonts w:ascii="Wingdings" w:hAnsi="Wingdings" w:cs="Wingdings" w:hint="default"/>
    </w:rPr>
  </w:style>
  <w:style w:type="character" w:customStyle="1" w:styleId="WW8Num12z0">
    <w:name w:val="WW8Num12z0"/>
    <w:rsid w:val="00894FC4"/>
    <w:rPr>
      <w:rFonts w:ascii="Symbol" w:hAnsi="Symbol" w:cs="Symbol" w:hint="default"/>
    </w:rPr>
  </w:style>
  <w:style w:type="character" w:customStyle="1" w:styleId="WW8Num12z1">
    <w:name w:val="WW8Num12z1"/>
    <w:rsid w:val="00894FC4"/>
    <w:rPr>
      <w:rFonts w:ascii="Courier New" w:hAnsi="Courier New" w:cs="Courier New" w:hint="default"/>
    </w:rPr>
  </w:style>
  <w:style w:type="character" w:customStyle="1" w:styleId="WW8Num12z2">
    <w:name w:val="WW8Num12z2"/>
    <w:rsid w:val="00894FC4"/>
    <w:rPr>
      <w:rFonts w:ascii="Wingdings" w:hAnsi="Wingdings" w:cs="Wingdings" w:hint="default"/>
    </w:rPr>
  </w:style>
  <w:style w:type="character" w:customStyle="1" w:styleId="WW8Num13z0">
    <w:name w:val="WW8Num13z0"/>
    <w:rsid w:val="00894FC4"/>
    <w:rPr>
      <w:rFonts w:ascii="Symbol" w:hAnsi="Symbol" w:cs="Symbol" w:hint="default"/>
    </w:rPr>
  </w:style>
  <w:style w:type="character" w:customStyle="1" w:styleId="WW8Num13z1">
    <w:name w:val="WW8Num13z1"/>
    <w:rsid w:val="00894FC4"/>
    <w:rPr>
      <w:rFonts w:ascii="Courier New" w:hAnsi="Courier New" w:cs="Courier New" w:hint="default"/>
    </w:rPr>
  </w:style>
  <w:style w:type="character" w:customStyle="1" w:styleId="WW8Num13z2">
    <w:name w:val="WW8Num13z2"/>
    <w:rsid w:val="00894FC4"/>
    <w:rPr>
      <w:rFonts w:ascii="Wingdings" w:hAnsi="Wingdings" w:cs="Wingdings" w:hint="default"/>
    </w:rPr>
  </w:style>
  <w:style w:type="character" w:customStyle="1" w:styleId="WW8Num14z0">
    <w:name w:val="WW8Num14z0"/>
    <w:rsid w:val="00894FC4"/>
    <w:rPr>
      <w:rFonts w:hint="default"/>
    </w:rPr>
  </w:style>
  <w:style w:type="character" w:customStyle="1" w:styleId="WW8Num14z1">
    <w:name w:val="WW8Num14z1"/>
    <w:rsid w:val="00894FC4"/>
    <w:rPr>
      <w:rFonts w:ascii="Symbol" w:hAnsi="Symbol" w:cs="Symbol" w:hint="default"/>
    </w:rPr>
  </w:style>
  <w:style w:type="character" w:customStyle="1" w:styleId="WW8Num15z0">
    <w:name w:val="WW8Num15z0"/>
    <w:rsid w:val="00894FC4"/>
    <w:rPr>
      <w:rFonts w:ascii="Symbol" w:hAnsi="Symbol" w:cs="Symbol" w:hint="default"/>
    </w:rPr>
  </w:style>
  <w:style w:type="character" w:customStyle="1" w:styleId="WW8Num15z1">
    <w:name w:val="WW8Num15z1"/>
    <w:rsid w:val="00894FC4"/>
    <w:rPr>
      <w:rFonts w:ascii="Courier New" w:hAnsi="Courier New" w:cs="Courier New" w:hint="default"/>
    </w:rPr>
  </w:style>
  <w:style w:type="character" w:customStyle="1" w:styleId="WW8Num15z2">
    <w:name w:val="WW8Num15z2"/>
    <w:rsid w:val="00894FC4"/>
    <w:rPr>
      <w:rFonts w:ascii="Wingdings" w:hAnsi="Wingdings" w:cs="Wingdings" w:hint="default"/>
    </w:rPr>
  </w:style>
  <w:style w:type="character" w:customStyle="1" w:styleId="WW8Num16z0">
    <w:name w:val="WW8Num16z0"/>
    <w:rsid w:val="00894FC4"/>
    <w:rPr>
      <w:rFonts w:ascii="Symbol" w:hAnsi="Symbol" w:cs="Symbol" w:hint="default"/>
    </w:rPr>
  </w:style>
  <w:style w:type="character" w:customStyle="1" w:styleId="WW8Num16z1">
    <w:name w:val="WW8Num16z1"/>
    <w:rsid w:val="00894FC4"/>
    <w:rPr>
      <w:rFonts w:ascii="Courier New" w:hAnsi="Courier New" w:cs="Courier New" w:hint="default"/>
    </w:rPr>
  </w:style>
  <w:style w:type="character" w:customStyle="1" w:styleId="WW8Num16z2">
    <w:name w:val="WW8Num16z2"/>
    <w:rsid w:val="00894FC4"/>
    <w:rPr>
      <w:rFonts w:ascii="Wingdings" w:hAnsi="Wingdings" w:cs="Wingdings" w:hint="default"/>
    </w:rPr>
  </w:style>
  <w:style w:type="character" w:customStyle="1" w:styleId="WW8Num17z0">
    <w:name w:val="WW8Num17z0"/>
    <w:rsid w:val="00894FC4"/>
    <w:rPr>
      <w:rFonts w:ascii="Symbol" w:hAnsi="Symbol" w:cs="Symbol" w:hint="default"/>
    </w:rPr>
  </w:style>
  <w:style w:type="character" w:customStyle="1" w:styleId="WW8Num17z1">
    <w:name w:val="WW8Num17z1"/>
    <w:rsid w:val="00894FC4"/>
    <w:rPr>
      <w:rFonts w:ascii="Courier New" w:hAnsi="Courier New" w:cs="Courier New" w:hint="default"/>
    </w:rPr>
  </w:style>
  <w:style w:type="character" w:customStyle="1" w:styleId="WW8Num17z2">
    <w:name w:val="WW8Num17z2"/>
    <w:rsid w:val="00894FC4"/>
    <w:rPr>
      <w:rFonts w:ascii="Wingdings" w:hAnsi="Wingdings" w:cs="Wingdings" w:hint="default"/>
    </w:rPr>
  </w:style>
  <w:style w:type="character" w:customStyle="1" w:styleId="WW8Num18z0">
    <w:name w:val="WW8Num18z0"/>
    <w:rsid w:val="00894FC4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19z0">
    <w:name w:val="WW8Num19z0"/>
    <w:rsid w:val="00894FC4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894FC4"/>
    <w:rPr>
      <w:rFonts w:ascii="Courier New" w:hAnsi="Courier New" w:cs="Courier New" w:hint="default"/>
    </w:rPr>
  </w:style>
  <w:style w:type="character" w:customStyle="1" w:styleId="WW8Num19z2">
    <w:name w:val="WW8Num19z2"/>
    <w:rsid w:val="00894FC4"/>
    <w:rPr>
      <w:rFonts w:ascii="Wingdings" w:hAnsi="Wingdings" w:cs="Wingdings" w:hint="default"/>
    </w:rPr>
  </w:style>
  <w:style w:type="character" w:customStyle="1" w:styleId="WW8NumSt3z0">
    <w:name w:val="WW8NumSt3z0"/>
    <w:rsid w:val="00894FC4"/>
    <w:rPr>
      <w:rFonts w:ascii="Times New Roman" w:hAnsi="Times New Roman" w:cs="Times New Roman" w:hint="default"/>
      <w:sz w:val="28"/>
      <w:szCs w:val="28"/>
    </w:rPr>
  </w:style>
  <w:style w:type="character" w:customStyle="1" w:styleId="WW8NumSt3z1">
    <w:name w:val="WW8NumSt3z1"/>
    <w:rsid w:val="00894FC4"/>
  </w:style>
  <w:style w:type="character" w:customStyle="1" w:styleId="WW8NumSt3z2">
    <w:name w:val="WW8NumSt3z2"/>
    <w:rsid w:val="00894FC4"/>
  </w:style>
  <w:style w:type="character" w:customStyle="1" w:styleId="WW8NumSt3z3">
    <w:name w:val="WW8NumSt3z3"/>
    <w:rsid w:val="00894FC4"/>
  </w:style>
  <w:style w:type="character" w:customStyle="1" w:styleId="WW8NumSt3z4">
    <w:name w:val="WW8NumSt3z4"/>
    <w:rsid w:val="00894FC4"/>
  </w:style>
  <w:style w:type="character" w:customStyle="1" w:styleId="WW8NumSt3z5">
    <w:name w:val="WW8NumSt3z5"/>
    <w:rsid w:val="00894FC4"/>
  </w:style>
  <w:style w:type="character" w:customStyle="1" w:styleId="WW8NumSt3z6">
    <w:name w:val="WW8NumSt3z6"/>
    <w:rsid w:val="00894FC4"/>
  </w:style>
  <w:style w:type="character" w:customStyle="1" w:styleId="WW8NumSt3z7">
    <w:name w:val="WW8NumSt3z7"/>
    <w:rsid w:val="00894FC4"/>
  </w:style>
  <w:style w:type="character" w:customStyle="1" w:styleId="WW8NumSt3z8">
    <w:name w:val="WW8NumSt3z8"/>
    <w:rsid w:val="00894FC4"/>
  </w:style>
  <w:style w:type="character" w:customStyle="1" w:styleId="10">
    <w:name w:val="Основной шрифт абзаца1"/>
    <w:rsid w:val="00894FC4"/>
  </w:style>
  <w:style w:type="character" w:customStyle="1" w:styleId="11">
    <w:name w:val="Заголовок 1 Знак"/>
    <w:rsid w:val="00894FC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rsid w:val="00894FC4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rsid w:val="00894FC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94FC4"/>
    <w:rPr>
      <w:rFonts w:ascii="Calibri" w:hAnsi="Calibri" w:cs="Times New Roman"/>
    </w:rPr>
  </w:style>
  <w:style w:type="character" w:customStyle="1" w:styleId="a5">
    <w:name w:val="Нижний колонтитул Знак"/>
    <w:rsid w:val="00894FC4"/>
    <w:rPr>
      <w:rFonts w:ascii="Calibri" w:hAnsi="Calibri" w:cs="Times New Roman"/>
    </w:rPr>
  </w:style>
  <w:style w:type="character" w:customStyle="1" w:styleId="4">
    <w:name w:val="Знак Знак4"/>
    <w:rsid w:val="00894FC4"/>
    <w:rPr>
      <w:sz w:val="22"/>
      <w:lang/>
    </w:rPr>
  </w:style>
  <w:style w:type="character" w:customStyle="1" w:styleId="a6">
    <w:name w:val="Текст Знак"/>
    <w:rsid w:val="00894FC4"/>
    <w:rPr>
      <w:rFonts w:ascii="Courier New" w:hAnsi="Courier New" w:cs="Courier New"/>
      <w:lang w:val="ru-RU" w:bidi="ar-SA"/>
    </w:rPr>
  </w:style>
  <w:style w:type="paragraph" w:styleId="a7">
    <w:name w:val="Title"/>
    <w:basedOn w:val="a"/>
    <w:next w:val="a8"/>
    <w:rsid w:val="00894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94FC4"/>
    <w:pPr>
      <w:spacing w:after="140" w:line="276" w:lineRule="auto"/>
    </w:pPr>
  </w:style>
  <w:style w:type="paragraph" w:styleId="a9">
    <w:name w:val="List"/>
    <w:basedOn w:val="a8"/>
    <w:rsid w:val="00894FC4"/>
    <w:rPr>
      <w:rFonts w:cs="Mangal"/>
    </w:rPr>
  </w:style>
  <w:style w:type="paragraph" w:styleId="aa">
    <w:name w:val="caption"/>
    <w:basedOn w:val="a"/>
    <w:qFormat/>
    <w:rsid w:val="00894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94FC4"/>
    <w:pPr>
      <w:suppressLineNumbers/>
    </w:pPr>
    <w:rPr>
      <w:rFonts w:cs="Mangal"/>
    </w:rPr>
  </w:style>
  <w:style w:type="paragraph" w:customStyle="1" w:styleId="ConsPlusNormal">
    <w:name w:val="ConsPlusNormal"/>
    <w:rsid w:val="00894FC4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Balloon Text"/>
    <w:basedOn w:val="a"/>
    <w:rsid w:val="00894FC4"/>
    <w:pPr>
      <w:jc w:val="left"/>
    </w:pPr>
    <w:rPr>
      <w:rFonts w:ascii="Tahoma" w:eastAsia="Calibri" w:hAnsi="Tahoma" w:cs="Tahoma"/>
      <w:sz w:val="16"/>
      <w:szCs w:val="16"/>
      <w:lang/>
    </w:rPr>
  </w:style>
  <w:style w:type="paragraph" w:customStyle="1" w:styleId="21">
    <w:name w:val="Список 21"/>
    <w:basedOn w:val="a"/>
    <w:rsid w:val="00894FC4"/>
    <w:pPr>
      <w:spacing w:line="360" w:lineRule="auto"/>
      <w:ind w:firstLine="709"/>
      <w:jc w:val="left"/>
    </w:pPr>
  </w:style>
  <w:style w:type="paragraph" w:styleId="ac">
    <w:name w:val="header"/>
    <w:basedOn w:val="a"/>
    <w:rsid w:val="00894FC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paragraph" w:styleId="ad">
    <w:name w:val="footer"/>
    <w:basedOn w:val="a"/>
    <w:rsid w:val="00894FC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paragraph" w:customStyle="1" w:styleId="13">
    <w:name w:val="Абзац списка1"/>
    <w:basedOn w:val="a"/>
    <w:rsid w:val="00894FC4"/>
    <w:pPr>
      <w:spacing w:after="200" w:line="276" w:lineRule="auto"/>
      <w:ind w:left="720"/>
      <w:jc w:val="left"/>
    </w:pPr>
  </w:style>
  <w:style w:type="paragraph" w:customStyle="1" w:styleId="14">
    <w:name w:val="обычный_1 Знак Знак Знак Знак Знак Знак Знак Знак Знак"/>
    <w:basedOn w:val="a"/>
    <w:rsid w:val="00894FC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Текст1"/>
    <w:basedOn w:val="a"/>
    <w:rsid w:val="00894FC4"/>
    <w:pPr>
      <w:jc w:val="left"/>
    </w:pPr>
    <w:rPr>
      <w:rFonts w:ascii="Courier New" w:eastAsia="Calibri" w:hAnsi="Courier New" w:cs="Courier New"/>
      <w:sz w:val="20"/>
      <w:szCs w:val="20"/>
    </w:rPr>
  </w:style>
  <w:style w:type="paragraph" w:styleId="ae">
    <w:name w:val="Body Text Indent"/>
    <w:basedOn w:val="a"/>
    <w:rsid w:val="00894FC4"/>
    <w:pPr>
      <w:autoSpaceDE w:val="0"/>
      <w:ind w:firstLine="709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894FC4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894FC4"/>
    <w:pPr>
      <w:suppressLineNumbers/>
    </w:pPr>
  </w:style>
  <w:style w:type="paragraph" w:customStyle="1" w:styleId="af0">
    <w:name w:val="Заголовок таблицы"/>
    <w:basedOn w:val="af"/>
    <w:rsid w:val="00894FC4"/>
    <w:pPr>
      <w:jc w:val="center"/>
    </w:pPr>
    <w:rPr>
      <w:b/>
      <w:bCs/>
    </w:rPr>
  </w:style>
  <w:style w:type="character" w:styleId="af1">
    <w:name w:val="Emphasis"/>
    <w:uiPriority w:val="20"/>
    <w:qFormat/>
    <w:rsid w:val="00B14541"/>
    <w:rPr>
      <w:i/>
      <w:iCs/>
    </w:rPr>
  </w:style>
  <w:style w:type="paragraph" w:styleId="af2">
    <w:name w:val="List Paragraph"/>
    <w:basedOn w:val="a"/>
    <w:uiPriority w:val="34"/>
    <w:qFormat/>
    <w:rsid w:val="003A483A"/>
    <w:pPr>
      <w:ind w:left="720"/>
      <w:contextualSpacing/>
    </w:pPr>
  </w:style>
  <w:style w:type="paragraph" w:styleId="af3">
    <w:name w:val="No Spacing"/>
    <w:uiPriority w:val="1"/>
    <w:qFormat/>
    <w:rsid w:val="00AF3AE4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B49B-2810-4C06-B346-5992151E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Олейник А.А.</dc:creator>
  <cp:keywords/>
  <cp:lastModifiedBy>admin</cp:lastModifiedBy>
  <cp:revision>6</cp:revision>
  <cp:lastPrinted>2023-12-25T10:06:00Z</cp:lastPrinted>
  <dcterms:created xsi:type="dcterms:W3CDTF">2023-12-25T07:58:00Z</dcterms:created>
  <dcterms:modified xsi:type="dcterms:W3CDTF">2023-12-25T10:10:00Z</dcterms:modified>
</cp:coreProperties>
</file>